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3732" w14:textId="77777777" w:rsidR="005E4A92" w:rsidRPr="004E3C32" w:rsidRDefault="005E4A92" w:rsidP="005E4A92">
      <w:pPr>
        <w:spacing w:before="8" w:line="180" w:lineRule="exact"/>
        <w:rPr>
          <w:rFonts w:ascii="Arial" w:hAnsi="Arial" w:cs="Arial"/>
          <w:sz w:val="18"/>
          <w:szCs w:val="18"/>
          <w:lang w:val="en-US"/>
        </w:rPr>
      </w:pPr>
    </w:p>
    <w:p w14:paraId="0DB72D18" w14:textId="77777777" w:rsidR="005E4A92" w:rsidRPr="004E3C32" w:rsidRDefault="005E4A92" w:rsidP="005E4A92">
      <w:pPr>
        <w:ind w:left="3259"/>
        <w:rPr>
          <w:rFonts w:ascii="Arial" w:hAnsi="Arial" w:cs="Arial"/>
          <w:lang w:val="en-US"/>
        </w:rPr>
      </w:pPr>
      <w:r w:rsidRPr="004E3C32">
        <w:rPr>
          <w:rFonts w:ascii="Arial" w:hAnsi="Arial" w:cs="Arial"/>
          <w:noProof/>
          <w:lang w:val="en-US"/>
        </w:rPr>
        <w:drawing>
          <wp:inline distT="0" distB="0" distL="0" distR="0" wp14:anchorId="1679DDA2" wp14:editId="5C385CBA">
            <wp:extent cx="1569720" cy="1562100"/>
            <wp:effectExtent l="0" t="0" r="0" b="0"/>
            <wp:docPr id="11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A079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6E9E28FB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44971C05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41AC8F3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429C0A03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738F91E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5FB9E08B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8E81D05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BAE3190" w14:textId="77777777" w:rsidR="005E4A92" w:rsidRPr="004E3C32" w:rsidRDefault="005E4A92" w:rsidP="005E4A92">
      <w:pPr>
        <w:spacing w:before="19" w:line="220" w:lineRule="exact"/>
        <w:rPr>
          <w:rFonts w:ascii="Arial" w:hAnsi="Arial" w:cs="Arial"/>
          <w:sz w:val="22"/>
          <w:szCs w:val="22"/>
          <w:lang w:val="en-US"/>
        </w:rPr>
      </w:pPr>
    </w:p>
    <w:p w14:paraId="64B05F1D" w14:textId="77777777" w:rsidR="005E4A92" w:rsidRPr="004E3C32" w:rsidRDefault="005E4A92" w:rsidP="005E4A92">
      <w:pPr>
        <w:spacing w:line="540" w:lineRule="exact"/>
        <w:ind w:left="1788" w:right="1342"/>
        <w:jc w:val="center"/>
        <w:rPr>
          <w:rFonts w:ascii="Arial" w:eastAsia="Arial" w:hAnsi="Arial" w:cs="Arial"/>
          <w:sz w:val="48"/>
          <w:szCs w:val="48"/>
          <w:lang w:val="en-US"/>
        </w:rPr>
      </w:pPr>
      <w:r w:rsidRPr="004E3C32">
        <w:rPr>
          <w:rFonts w:ascii="Arial" w:eastAsia="Arial" w:hAnsi="Arial" w:cs="Arial"/>
          <w:b/>
          <w:position w:val="-1"/>
          <w:sz w:val="48"/>
          <w:szCs w:val="48"/>
          <w:lang w:val="en-US"/>
        </w:rPr>
        <w:t>W</w:t>
      </w:r>
      <w:r w:rsidRPr="004E3C32">
        <w:rPr>
          <w:rFonts w:ascii="Arial" w:eastAsia="Arial" w:hAnsi="Arial" w:cs="Arial"/>
          <w:b/>
          <w:spacing w:val="1"/>
          <w:position w:val="-1"/>
          <w:sz w:val="48"/>
          <w:szCs w:val="48"/>
          <w:lang w:val="en-US"/>
        </w:rPr>
        <w:t>I</w:t>
      </w:r>
      <w:r w:rsidRPr="004E3C32">
        <w:rPr>
          <w:rFonts w:ascii="Arial" w:eastAsia="Arial" w:hAnsi="Arial" w:cs="Arial"/>
          <w:b/>
          <w:position w:val="-1"/>
          <w:sz w:val="48"/>
          <w:szCs w:val="48"/>
          <w:lang w:val="en-US"/>
        </w:rPr>
        <w:t>LL QUE</w:t>
      </w:r>
      <w:r w:rsidRPr="004E3C32">
        <w:rPr>
          <w:rFonts w:ascii="Arial" w:eastAsia="Arial" w:hAnsi="Arial" w:cs="Arial"/>
          <w:b/>
          <w:spacing w:val="-2"/>
          <w:position w:val="-1"/>
          <w:sz w:val="48"/>
          <w:szCs w:val="48"/>
          <w:lang w:val="en-US"/>
        </w:rPr>
        <w:t>S</w:t>
      </w:r>
      <w:r w:rsidRPr="004E3C32">
        <w:rPr>
          <w:rFonts w:ascii="Arial" w:eastAsia="Arial" w:hAnsi="Arial" w:cs="Arial"/>
          <w:b/>
          <w:position w:val="-1"/>
          <w:sz w:val="48"/>
          <w:szCs w:val="48"/>
          <w:lang w:val="en-US"/>
        </w:rPr>
        <w:t>TIONN</w:t>
      </w:r>
      <w:r w:rsidRPr="004E3C32">
        <w:rPr>
          <w:rFonts w:ascii="Arial" w:eastAsia="Arial" w:hAnsi="Arial" w:cs="Arial"/>
          <w:b/>
          <w:spacing w:val="-1"/>
          <w:position w:val="-1"/>
          <w:sz w:val="48"/>
          <w:szCs w:val="48"/>
          <w:lang w:val="en-US"/>
        </w:rPr>
        <w:t>A</w:t>
      </w:r>
      <w:r w:rsidRPr="004E3C32">
        <w:rPr>
          <w:rFonts w:ascii="Arial" w:eastAsia="Arial" w:hAnsi="Arial" w:cs="Arial"/>
          <w:b/>
          <w:spacing w:val="3"/>
          <w:position w:val="-1"/>
          <w:sz w:val="48"/>
          <w:szCs w:val="48"/>
          <w:lang w:val="en-US"/>
        </w:rPr>
        <w:t>I</w:t>
      </w:r>
      <w:r w:rsidRPr="004E3C32">
        <w:rPr>
          <w:rFonts w:ascii="Arial" w:eastAsia="Arial" w:hAnsi="Arial" w:cs="Arial"/>
          <w:b/>
          <w:position w:val="-1"/>
          <w:sz w:val="48"/>
          <w:szCs w:val="48"/>
          <w:lang w:val="en-US"/>
        </w:rPr>
        <w:t>RE</w:t>
      </w:r>
    </w:p>
    <w:p w14:paraId="5D3DDAD6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290134E3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2E56A695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4D416BDC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61D3A692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0FAA0C1A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099F0BDA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5966BD5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66B3A8B6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155C4242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0F66A649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005FCDB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0C2628F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2C4BCB50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2C37ADA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504CDF47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01E77CB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1BE667C9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712856F8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39D56D7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6193B91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010EEBC4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477799F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6681A42C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16842868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670ED5AD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F283B05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056CFB3F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40EF5DDA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39F0565A" w14:textId="77777777" w:rsidR="005E4A92" w:rsidRPr="004E3C32" w:rsidRDefault="005E4A92" w:rsidP="005E4A92">
      <w:pPr>
        <w:spacing w:line="200" w:lineRule="exact"/>
        <w:rPr>
          <w:rFonts w:ascii="Arial" w:hAnsi="Arial" w:cs="Arial"/>
          <w:lang w:val="en-US"/>
        </w:rPr>
      </w:pPr>
    </w:p>
    <w:p w14:paraId="542D9296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b/>
          <w:lang w:val="en-US"/>
        </w:rPr>
      </w:pPr>
    </w:p>
    <w:p w14:paraId="735D60CD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lang w:val="en-US"/>
        </w:rPr>
        <w:t xml:space="preserve">Grosvenor House </w:t>
      </w:r>
    </w:p>
    <w:p w14:paraId="60579048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lang w:val="en-US"/>
        </w:rPr>
        <w:t>20 Barrington Road</w:t>
      </w:r>
    </w:p>
    <w:p w14:paraId="3F02A6E3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lang w:val="en-US"/>
        </w:rPr>
        <w:t>Altrincham</w:t>
      </w:r>
    </w:p>
    <w:p w14:paraId="1A470515" w14:textId="4E200F95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lang w:val="en-US"/>
        </w:rPr>
        <w:t xml:space="preserve">Cheshire </w:t>
      </w:r>
    </w:p>
    <w:p w14:paraId="319AB1D3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lang w:val="en-US"/>
        </w:rPr>
        <w:t>WA14 1HB</w:t>
      </w:r>
    </w:p>
    <w:p w14:paraId="16A4B22A" w14:textId="77777777" w:rsidR="005E4A92" w:rsidRPr="004E3C32" w:rsidRDefault="005E4A92" w:rsidP="005E4A92">
      <w:pPr>
        <w:spacing w:before="6" w:line="220" w:lineRule="exact"/>
        <w:rPr>
          <w:rFonts w:ascii="Arial" w:hAnsi="Arial" w:cs="Arial"/>
          <w:sz w:val="22"/>
          <w:szCs w:val="22"/>
          <w:lang w:val="en-US"/>
        </w:rPr>
      </w:pPr>
    </w:p>
    <w:p w14:paraId="4753A5D0" w14:textId="77777777" w:rsidR="005E4A92" w:rsidRPr="004E3C32" w:rsidRDefault="005E4A92" w:rsidP="005E4A92">
      <w:pPr>
        <w:ind w:left="3640" w:right="3195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b/>
          <w:lang w:val="en-US"/>
        </w:rPr>
        <w:t>T</w:t>
      </w:r>
      <w:r w:rsidRPr="004E3C32">
        <w:rPr>
          <w:rFonts w:ascii="Arial" w:eastAsia="Arial" w:hAnsi="Arial" w:cs="Arial"/>
          <w:b/>
          <w:spacing w:val="2"/>
          <w:lang w:val="en-US"/>
        </w:rPr>
        <w:t xml:space="preserve"> </w:t>
      </w:r>
      <w:r w:rsidRPr="004E3C32">
        <w:rPr>
          <w:rFonts w:ascii="Arial" w:eastAsia="Arial" w:hAnsi="Arial" w:cs="Arial"/>
          <w:spacing w:val="1"/>
          <w:lang w:val="en-US"/>
        </w:rPr>
        <w:t>(</w:t>
      </w:r>
      <w:r w:rsidRPr="004E3C32">
        <w:rPr>
          <w:rFonts w:ascii="Arial" w:eastAsia="Arial" w:hAnsi="Arial" w:cs="Arial"/>
          <w:lang w:val="en-US"/>
        </w:rPr>
        <w:t>0</w:t>
      </w:r>
      <w:r w:rsidRPr="004E3C32">
        <w:rPr>
          <w:rFonts w:ascii="Arial" w:eastAsia="Arial" w:hAnsi="Arial" w:cs="Arial"/>
          <w:spacing w:val="-1"/>
          <w:lang w:val="en-US"/>
        </w:rPr>
        <w:t>1</w:t>
      </w:r>
      <w:r w:rsidRPr="004E3C32">
        <w:rPr>
          <w:rFonts w:ascii="Arial" w:eastAsia="Arial" w:hAnsi="Arial" w:cs="Arial"/>
          <w:lang w:val="en-US"/>
        </w:rPr>
        <w:t>6</w:t>
      </w:r>
      <w:r w:rsidRPr="004E3C32">
        <w:rPr>
          <w:rFonts w:ascii="Arial" w:eastAsia="Arial" w:hAnsi="Arial" w:cs="Arial"/>
          <w:spacing w:val="-1"/>
          <w:lang w:val="en-US"/>
        </w:rPr>
        <w:t>1</w:t>
      </w:r>
      <w:r w:rsidRPr="004E3C32">
        <w:rPr>
          <w:rFonts w:ascii="Arial" w:eastAsia="Arial" w:hAnsi="Arial" w:cs="Arial"/>
          <w:lang w:val="en-US"/>
        </w:rPr>
        <w:t>)</w:t>
      </w:r>
      <w:r w:rsidRPr="004E3C32">
        <w:rPr>
          <w:rFonts w:ascii="Arial" w:eastAsia="Arial" w:hAnsi="Arial" w:cs="Arial"/>
          <w:spacing w:val="-5"/>
          <w:lang w:val="en-US"/>
        </w:rPr>
        <w:t xml:space="preserve"> </w:t>
      </w:r>
      <w:r w:rsidRPr="004E3C32">
        <w:rPr>
          <w:rFonts w:ascii="Arial" w:eastAsia="Arial" w:hAnsi="Arial" w:cs="Arial"/>
          <w:lang w:val="en-US"/>
        </w:rPr>
        <w:t>9</w:t>
      </w:r>
      <w:r w:rsidRPr="004E3C32">
        <w:rPr>
          <w:rFonts w:ascii="Arial" w:eastAsia="Arial" w:hAnsi="Arial" w:cs="Arial"/>
          <w:spacing w:val="-1"/>
          <w:lang w:val="en-US"/>
        </w:rPr>
        <w:t>4</w:t>
      </w:r>
      <w:r w:rsidRPr="004E3C32">
        <w:rPr>
          <w:rFonts w:ascii="Arial" w:eastAsia="Arial" w:hAnsi="Arial" w:cs="Arial"/>
          <w:lang w:val="en-US"/>
        </w:rPr>
        <w:t>1</w:t>
      </w:r>
      <w:r w:rsidRPr="004E3C32">
        <w:rPr>
          <w:rFonts w:ascii="Arial" w:eastAsia="Arial" w:hAnsi="Arial" w:cs="Arial"/>
          <w:spacing w:val="-1"/>
          <w:lang w:val="en-US"/>
        </w:rPr>
        <w:t xml:space="preserve"> </w:t>
      </w:r>
      <w:r w:rsidRPr="004E3C32">
        <w:rPr>
          <w:rFonts w:ascii="Arial" w:eastAsia="Arial" w:hAnsi="Arial" w:cs="Arial"/>
          <w:w w:val="99"/>
          <w:lang w:val="en-US"/>
        </w:rPr>
        <w:t>4</w:t>
      </w:r>
      <w:r w:rsidRPr="004E3C32">
        <w:rPr>
          <w:rFonts w:ascii="Arial" w:eastAsia="Arial" w:hAnsi="Arial" w:cs="Arial"/>
          <w:spacing w:val="-1"/>
          <w:w w:val="99"/>
          <w:lang w:val="en-US"/>
        </w:rPr>
        <w:t>0</w:t>
      </w:r>
      <w:r w:rsidRPr="004E3C32">
        <w:rPr>
          <w:rFonts w:ascii="Arial" w:eastAsia="Arial" w:hAnsi="Arial" w:cs="Arial"/>
          <w:spacing w:val="2"/>
          <w:w w:val="99"/>
          <w:lang w:val="en-US"/>
        </w:rPr>
        <w:t>0</w:t>
      </w:r>
      <w:r w:rsidRPr="004E3C32">
        <w:rPr>
          <w:rFonts w:ascii="Arial" w:eastAsia="Arial" w:hAnsi="Arial" w:cs="Arial"/>
          <w:w w:val="99"/>
          <w:lang w:val="en-US"/>
        </w:rPr>
        <w:t>0</w:t>
      </w:r>
    </w:p>
    <w:p w14:paraId="6F0CEB03" w14:textId="77777777" w:rsidR="005E4A92" w:rsidRPr="004E3C32" w:rsidRDefault="005E4A92" w:rsidP="005E4A92">
      <w:pPr>
        <w:ind w:left="3640" w:right="3196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b/>
          <w:lang w:val="en-US"/>
        </w:rPr>
        <w:t>F</w:t>
      </w:r>
      <w:r w:rsidRPr="004E3C32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4E3C32">
        <w:rPr>
          <w:rFonts w:ascii="Arial" w:eastAsia="Arial" w:hAnsi="Arial" w:cs="Arial"/>
          <w:spacing w:val="1"/>
          <w:lang w:val="en-US"/>
        </w:rPr>
        <w:t>(</w:t>
      </w:r>
      <w:r w:rsidRPr="004E3C32">
        <w:rPr>
          <w:rFonts w:ascii="Arial" w:eastAsia="Arial" w:hAnsi="Arial" w:cs="Arial"/>
          <w:lang w:val="en-US"/>
        </w:rPr>
        <w:t>0</w:t>
      </w:r>
      <w:r w:rsidRPr="004E3C32">
        <w:rPr>
          <w:rFonts w:ascii="Arial" w:eastAsia="Arial" w:hAnsi="Arial" w:cs="Arial"/>
          <w:spacing w:val="-1"/>
          <w:lang w:val="en-US"/>
        </w:rPr>
        <w:t>1</w:t>
      </w:r>
      <w:r w:rsidRPr="004E3C32">
        <w:rPr>
          <w:rFonts w:ascii="Arial" w:eastAsia="Arial" w:hAnsi="Arial" w:cs="Arial"/>
          <w:lang w:val="en-US"/>
        </w:rPr>
        <w:t>6</w:t>
      </w:r>
      <w:r w:rsidRPr="004E3C32">
        <w:rPr>
          <w:rFonts w:ascii="Arial" w:eastAsia="Arial" w:hAnsi="Arial" w:cs="Arial"/>
          <w:spacing w:val="-1"/>
          <w:lang w:val="en-US"/>
        </w:rPr>
        <w:t>1</w:t>
      </w:r>
      <w:r w:rsidRPr="004E3C32">
        <w:rPr>
          <w:rFonts w:ascii="Arial" w:eastAsia="Arial" w:hAnsi="Arial" w:cs="Arial"/>
          <w:lang w:val="en-US"/>
        </w:rPr>
        <w:t>)</w:t>
      </w:r>
      <w:r w:rsidRPr="004E3C32">
        <w:rPr>
          <w:rFonts w:ascii="Arial" w:eastAsia="Arial" w:hAnsi="Arial" w:cs="Arial"/>
          <w:spacing w:val="-5"/>
          <w:lang w:val="en-US"/>
        </w:rPr>
        <w:t xml:space="preserve"> </w:t>
      </w:r>
      <w:r w:rsidRPr="004E3C32">
        <w:rPr>
          <w:rFonts w:ascii="Arial" w:eastAsia="Arial" w:hAnsi="Arial" w:cs="Arial"/>
          <w:spacing w:val="2"/>
          <w:lang w:val="en-US"/>
        </w:rPr>
        <w:t>9</w:t>
      </w:r>
      <w:r w:rsidRPr="004E3C32">
        <w:rPr>
          <w:rFonts w:ascii="Arial" w:eastAsia="Arial" w:hAnsi="Arial" w:cs="Arial"/>
          <w:lang w:val="en-US"/>
        </w:rPr>
        <w:t>41</w:t>
      </w:r>
      <w:r w:rsidRPr="004E3C32">
        <w:rPr>
          <w:rFonts w:ascii="Arial" w:eastAsia="Arial" w:hAnsi="Arial" w:cs="Arial"/>
          <w:spacing w:val="-2"/>
          <w:lang w:val="en-US"/>
        </w:rPr>
        <w:t xml:space="preserve"> </w:t>
      </w:r>
      <w:r w:rsidRPr="004E3C32">
        <w:rPr>
          <w:rFonts w:ascii="Arial" w:eastAsia="Arial" w:hAnsi="Arial" w:cs="Arial"/>
          <w:w w:val="99"/>
          <w:lang w:val="en-US"/>
        </w:rPr>
        <w:t>4</w:t>
      </w:r>
      <w:r w:rsidRPr="004E3C32">
        <w:rPr>
          <w:rFonts w:ascii="Arial" w:eastAsia="Arial" w:hAnsi="Arial" w:cs="Arial"/>
          <w:spacing w:val="-1"/>
          <w:w w:val="99"/>
          <w:lang w:val="en-US"/>
        </w:rPr>
        <w:t>4</w:t>
      </w:r>
      <w:r w:rsidRPr="004E3C32">
        <w:rPr>
          <w:rFonts w:ascii="Arial" w:eastAsia="Arial" w:hAnsi="Arial" w:cs="Arial"/>
          <w:spacing w:val="2"/>
          <w:w w:val="99"/>
          <w:lang w:val="en-US"/>
        </w:rPr>
        <w:t>1</w:t>
      </w:r>
      <w:r w:rsidRPr="004E3C32">
        <w:rPr>
          <w:rFonts w:ascii="Arial" w:eastAsia="Arial" w:hAnsi="Arial" w:cs="Arial"/>
          <w:w w:val="99"/>
          <w:lang w:val="en-US"/>
        </w:rPr>
        <w:t>1</w:t>
      </w:r>
    </w:p>
    <w:p w14:paraId="5DA0B2BF" w14:textId="77777777" w:rsidR="005E4A92" w:rsidRPr="004E3C32" w:rsidRDefault="005E4A92" w:rsidP="005E4A92">
      <w:pPr>
        <w:spacing w:before="11" w:line="220" w:lineRule="exact"/>
        <w:rPr>
          <w:rFonts w:ascii="Arial" w:hAnsi="Arial" w:cs="Arial"/>
          <w:sz w:val="22"/>
          <w:szCs w:val="22"/>
          <w:lang w:val="en-US"/>
        </w:rPr>
      </w:pPr>
    </w:p>
    <w:p w14:paraId="78F62F83" w14:textId="77777777" w:rsidR="005E4A92" w:rsidRPr="004E3C32" w:rsidRDefault="005E4A92" w:rsidP="005E4A92">
      <w:pPr>
        <w:ind w:left="3276" w:right="2833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b/>
          <w:lang w:val="en-US"/>
        </w:rPr>
        <w:t>E</w:t>
      </w:r>
      <w:r w:rsidRPr="004E3C32">
        <w:rPr>
          <w:rFonts w:ascii="Arial" w:eastAsia="Arial" w:hAnsi="Arial" w:cs="Arial"/>
          <w:b/>
          <w:spacing w:val="-2"/>
          <w:lang w:val="en-US"/>
        </w:rPr>
        <w:t xml:space="preserve"> </w:t>
      </w:r>
      <w:hyperlink r:id="rId6" w:history="1">
        <w:r w:rsidRPr="004E3C32">
          <w:rPr>
            <w:rFonts w:ascii="Arial" w:eastAsia="Arial" w:hAnsi="Arial" w:cs="Arial"/>
            <w:color w:val="0000FF"/>
            <w:spacing w:val="1"/>
            <w:w w:val="99"/>
            <w:u w:val="single"/>
            <w:lang w:val="en-US"/>
          </w:rPr>
          <w:t>l</w:t>
        </w:r>
        <w:r w:rsidRPr="004E3C32">
          <w:rPr>
            <w:rFonts w:ascii="Arial" w:eastAsia="Arial" w:hAnsi="Arial" w:cs="Arial"/>
            <w:color w:val="0000FF"/>
            <w:spacing w:val="2"/>
            <w:w w:val="99"/>
            <w:u w:val="single"/>
            <w:lang w:val="en-US"/>
          </w:rPr>
          <w:t>a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w</w:t>
        </w:r>
        <w:r w:rsidRPr="004E3C32">
          <w:rPr>
            <w:rFonts w:ascii="Arial" w:eastAsia="Arial" w:hAnsi="Arial" w:cs="Arial"/>
            <w:color w:val="0000FF"/>
            <w:spacing w:val="-3"/>
            <w:w w:val="99"/>
            <w:u w:val="single"/>
            <w:lang w:val="en-US"/>
          </w:rPr>
          <w:t>y</w:t>
        </w:r>
        <w:r w:rsidRPr="004E3C32">
          <w:rPr>
            <w:rFonts w:ascii="Arial" w:eastAsia="Arial" w:hAnsi="Arial" w:cs="Arial"/>
            <w:color w:val="0000FF"/>
            <w:spacing w:val="2"/>
            <w:w w:val="99"/>
            <w:u w:val="single"/>
            <w:lang w:val="en-US"/>
          </w:rPr>
          <w:t>e</w:t>
        </w:r>
        <w:r w:rsidRPr="004E3C32">
          <w:rPr>
            <w:rFonts w:ascii="Arial" w:eastAsia="Arial" w:hAnsi="Arial" w:cs="Arial"/>
            <w:color w:val="0000FF"/>
            <w:spacing w:val="1"/>
            <w:w w:val="99"/>
            <w:u w:val="single"/>
            <w:lang w:val="en-US"/>
          </w:rPr>
          <w:t>rs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@</w:t>
        </w:r>
        <w:r w:rsidRPr="004E3C32">
          <w:rPr>
            <w:rFonts w:ascii="Arial" w:eastAsia="Arial" w:hAnsi="Arial" w:cs="Arial"/>
            <w:color w:val="0000FF"/>
            <w:spacing w:val="6"/>
            <w:w w:val="99"/>
            <w:u w:val="single"/>
            <w:lang w:val="en-US"/>
          </w:rPr>
          <w:t>m</w:t>
        </w:r>
        <w:r w:rsidRPr="004E3C32">
          <w:rPr>
            <w:rFonts w:ascii="Arial" w:eastAsia="Arial" w:hAnsi="Arial" w:cs="Arial"/>
            <w:color w:val="0000FF"/>
            <w:spacing w:val="-6"/>
            <w:w w:val="99"/>
            <w:u w:val="single"/>
            <w:lang w:val="en-US"/>
          </w:rPr>
          <w:t>y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er</w:t>
        </w:r>
        <w:r w:rsidRPr="004E3C32">
          <w:rPr>
            <w:rFonts w:ascii="Arial" w:eastAsia="Arial" w:hAnsi="Arial" w:cs="Arial"/>
            <w:color w:val="0000FF"/>
            <w:spacing w:val="2"/>
            <w:w w:val="99"/>
            <w:u w:val="single"/>
            <w:lang w:val="en-US"/>
          </w:rPr>
          <w:t>s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o</w:t>
        </w:r>
        <w:r w:rsidRPr="004E3C32">
          <w:rPr>
            <w:rFonts w:ascii="Arial" w:eastAsia="Arial" w:hAnsi="Arial" w:cs="Arial"/>
            <w:color w:val="0000FF"/>
            <w:spacing w:val="1"/>
            <w:w w:val="99"/>
            <w:u w:val="single"/>
            <w:lang w:val="en-US"/>
          </w:rPr>
          <w:t>n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.</w:t>
        </w:r>
        <w:r w:rsidRPr="004E3C32">
          <w:rPr>
            <w:rFonts w:ascii="Arial" w:eastAsia="Arial" w:hAnsi="Arial" w:cs="Arial"/>
            <w:color w:val="0000FF"/>
            <w:spacing w:val="1"/>
            <w:w w:val="99"/>
            <w:u w:val="single"/>
            <w:lang w:val="en-US"/>
          </w:rPr>
          <w:t>c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o.</w:t>
        </w:r>
        <w:r w:rsidRPr="004E3C32">
          <w:rPr>
            <w:rFonts w:ascii="Arial" w:eastAsia="Arial" w:hAnsi="Arial" w:cs="Arial"/>
            <w:color w:val="0000FF"/>
            <w:spacing w:val="-1"/>
            <w:w w:val="99"/>
            <w:u w:val="single"/>
            <w:lang w:val="en-US"/>
          </w:rPr>
          <w:t>u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k</w:t>
        </w:r>
      </w:hyperlink>
    </w:p>
    <w:p w14:paraId="1789A489" w14:textId="77777777" w:rsidR="005E4A92" w:rsidRPr="004E3C32" w:rsidRDefault="005E4A92" w:rsidP="005E4A92">
      <w:pPr>
        <w:spacing w:line="220" w:lineRule="exact"/>
        <w:ind w:left="3446" w:right="3002"/>
        <w:jc w:val="center"/>
        <w:rPr>
          <w:rFonts w:ascii="Arial" w:eastAsia="Arial" w:hAnsi="Arial" w:cs="Arial"/>
          <w:lang w:val="en-US"/>
        </w:rPr>
      </w:pPr>
      <w:r w:rsidRPr="004E3C32">
        <w:rPr>
          <w:rFonts w:ascii="Arial" w:eastAsia="Arial" w:hAnsi="Arial" w:cs="Arial"/>
          <w:b/>
          <w:lang w:val="en-US"/>
        </w:rPr>
        <w:t>W</w:t>
      </w:r>
      <w:r w:rsidRPr="004E3C32">
        <w:rPr>
          <w:rFonts w:ascii="Arial" w:eastAsia="Arial" w:hAnsi="Arial" w:cs="Arial"/>
          <w:b/>
          <w:spacing w:val="-1"/>
          <w:lang w:val="en-US"/>
        </w:rPr>
        <w:t xml:space="preserve"> </w:t>
      </w:r>
      <w:hyperlink r:id="rId7" w:history="1"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www.</w:t>
        </w:r>
        <w:r w:rsidRPr="004E3C32">
          <w:rPr>
            <w:rFonts w:ascii="Arial" w:eastAsia="Arial" w:hAnsi="Arial" w:cs="Arial"/>
            <w:color w:val="0000FF"/>
            <w:spacing w:val="7"/>
            <w:w w:val="99"/>
            <w:u w:val="single"/>
            <w:lang w:val="en-US"/>
          </w:rPr>
          <w:t>m</w:t>
        </w:r>
        <w:r w:rsidRPr="004E3C32">
          <w:rPr>
            <w:rFonts w:ascii="Arial" w:eastAsia="Arial" w:hAnsi="Arial" w:cs="Arial"/>
            <w:color w:val="0000FF"/>
            <w:spacing w:val="-6"/>
            <w:w w:val="99"/>
            <w:u w:val="single"/>
            <w:lang w:val="en-US"/>
          </w:rPr>
          <w:t>y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er</w:t>
        </w:r>
        <w:r w:rsidRPr="004E3C32">
          <w:rPr>
            <w:rFonts w:ascii="Arial" w:eastAsia="Arial" w:hAnsi="Arial" w:cs="Arial"/>
            <w:color w:val="0000FF"/>
            <w:spacing w:val="2"/>
            <w:w w:val="99"/>
            <w:u w:val="single"/>
            <w:lang w:val="en-US"/>
          </w:rPr>
          <w:t>s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o</w:t>
        </w:r>
        <w:r w:rsidRPr="004E3C32">
          <w:rPr>
            <w:rFonts w:ascii="Arial" w:eastAsia="Arial" w:hAnsi="Arial" w:cs="Arial"/>
            <w:color w:val="0000FF"/>
            <w:spacing w:val="-1"/>
            <w:w w:val="99"/>
            <w:u w:val="single"/>
            <w:lang w:val="en-US"/>
          </w:rPr>
          <w:t>n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.</w:t>
        </w:r>
        <w:r w:rsidRPr="004E3C32">
          <w:rPr>
            <w:rFonts w:ascii="Arial" w:eastAsia="Arial" w:hAnsi="Arial" w:cs="Arial"/>
            <w:color w:val="0000FF"/>
            <w:spacing w:val="1"/>
            <w:w w:val="99"/>
            <w:u w:val="single"/>
            <w:lang w:val="en-US"/>
          </w:rPr>
          <w:t>c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o</w:t>
        </w:r>
        <w:r w:rsidRPr="004E3C32">
          <w:rPr>
            <w:rFonts w:ascii="Arial" w:eastAsia="Arial" w:hAnsi="Arial" w:cs="Arial"/>
            <w:color w:val="0000FF"/>
            <w:spacing w:val="2"/>
            <w:w w:val="99"/>
            <w:u w:val="single"/>
            <w:lang w:val="en-US"/>
          </w:rPr>
          <w:t>.</w:t>
        </w:r>
        <w:r w:rsidRPr="004E3C32">
          <w:rPr>
            <w:rFonts w:ascii="Arial" w:eastAsia="Arial" w:hAnsi="Arial" w:cs="Arial"/>
            <w:color w:val="0000FF"/>
            <w:w w:val="99"/>
            <w:u w:val="single"/>
            <w:lang w:val="en-US"/>
          </w:rPr>
          <w:t>uk</w:t>
        </w:r>
      </w:hyperlink>
    </w:p>
    <w:p w14:paraId="3D7449B8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067E8160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37A00B8A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792F1BC4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538C344A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6863A9D5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3C90F1A0" w14:textId="77777777" w:rsidR="005E4A92" w:rsidRPr="004E3C32" w:rsidRDefault="005E4A92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</w:p>
    <w:p w14:paraId="0B6D3343" w14:textId="55D7381F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lastRenderedPageBreak/>
        <w:t>BACKGROUND INFORMATION</w:t>
      </w:r>
    </w:p>
    <w:p w14:paraId="77544377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76AD256D" w14:textId="77777777" w:rsidR="00E40937" w:rsidRPr="004E3C32" w:rsidRDefault="00E40937">
      <w:pPr>
        <w:spacing w:before="4" w:line="260" w:lineRule="exact"/>
        <w:rPr>
          <w:rFonts w:ascii="Arial" w:hAnsi="Arial" w:cs="Arial"/>
          <w:sz w:val="26"/>
          <w:szCs w:val="26"/>
        </w:rPr>
      </w:pPr>
    </w:p>
    <w:p w14:paraId="6B81AC20" w14:textId="0ED61F7D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3"/>
        </w:rPr>
        <w:t>F</w:t>
      </w:r>
      <w:r w:rsidRPr="004E3C32">
        <w:rPr>
          <w:rFonts w:ascii="Arial" w:eastAsia="Arial" w:hAnsi="Arial" w:cs="Arial"/>
          <w:spacing w:val="-1"/>
        </w:rPr>
        <w:t>u</w:t>
      </w:r>
      <w:r w:rsidRPr="004E3C32">
        <w:rPr>
          <w:rFonts w:ascii="Arial" w:eastAsia="Arial" w:hAnsi="Arial" w:cs="Arial"/>
        </w:rPr>
        <w:t>ll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11"/>
        </w:rPr>
        <w:t xml:space="preserve"> </w:t>
      </w:r>
      <w:sdt>
        <w:sdtPr>
          <w:rPr>
            <w:rFonts w:ascii="Arial" w:hAnsi="Arial" w:cs="Arial"/>
            <w:spacing w:val="-11"/>
          </w:rPr>
          <w:id w:val="1104086045"/>
          <w:placeholder>
            <w:docPart w:val="DefaultPlaceholder_-1854013440"/>
          </w:placeholder>
          <w:showingPlcHdr/>
        </w:sdtPr>
        <w:sdtContent>
          <w:r w:rsidR="00C90B91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8B52642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08899BB4" w14:textId="0E83A415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ss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7854952"/>
          <w:placeholder>
            <w:docPart w:val="DefaultPlaceholder_-1854013440"/>
          </w:placeholder>
          <w:showingPlcHdr/>
        </w:sdtPr>
        <w:sdtContent>
          <w:r w:rsidR="00C90B91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227072F" w14:textId="77777777" w:rsidR="00E40937" w:rsidRPr="004E3C32" w:rsidRDefault="00E40937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4E4B51CB" w14:textId="2C3B16AE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7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867103424"/>
          <w:placeholder>
            <w:docPart w:val="DefaultPlaceholder_-1854013440"/>
          </w:placeholder>
          <w:showingPlcHdr/>
        </w:sdtPr>
        <w:sdtContent>
          <w:r w:rsidR="00356BD7" w:rsidRPr="004E3C3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8DA9AB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67B2E58D" w14:textId="3C3105A0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</w:rPr>
        <w:t>te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4"/>
        </w:rPr>
        <w:t>e</w:t>
      </w:r>
      <w:r w:rsidRPr="004E3C32">
        <w:rPr>
          <w:rFonts w:ascii="Arial" w:eastAsia="Arial" w:hAnsi="Arial" w:cs="Arial"/>
        </w:rPr>
        <w:t>ph</w:t>
      </w:r>
      <w:r w:rsidRPr="004E3C32">
        <w:rPr>
          <w:rFonts w:ascii="Arial" w:eastAsia="Arial" w:hAnsi="Arial" w:cs="Arial"/>
          <w:spacing w:val="2"/>
        </w:rPr>
        <w:t>on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2"/>
        </w:rPr>
        <w:t>nu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be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:</w:t>
      </w:r>
      <w:r w:rsidR="00A755A4" w:rsidRPr="004E3C3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056691587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51D49A8" w14:textId="77777777" w:rsidR="00E40937" w:rsidRPr="004E3C32" w:rsidRDefault="00E40937">
      <w:pPr>
        <w:spacing w:before="5" w:line="220" w:lineRule="exact"/>
        <w:rPr>
          <w:rFonts w:ascii="Arial" w:hAnsi="Arial" w:cs="Arial"/>
          <w:sz w:val="22"/>
          <w:szCs w:val="22"/>
        </w:rPr>
      </w:pPr>
    </w:p>
    <w:p w14:paraId="5F9FA066" w14:textId="3FA62B22" w:rsidR="00E40937" w:rsidRPr="004E3C32" w:rsidRDefault="009F0751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-6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and</w:t>
      </w:r>
      <w:r w:rsidRPr="004E3C32">
        <w:rPr>
          <w:rFonts w:ascii="Arial" w:eastAsia="Arial" w:hAnsi="Arial" w:cs="Arial"/>
          <w:spacing w:val="5"/>
        </w:rPr>
        <w:t>/</w:t>
      </w: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</w:rPr>
        <w:t xml:space="preserve">   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F704EC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pacing w:val="11"/>
          </w:rPr>
          <w:id w:val="-132019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5A4" w:rsidRPr="004E3C32">
            <w:rPr>
              <w:rFonts w:ascii="Segoe UI Symbol" w:eastAsia="MS Gothic" w:hAnsi="Segoe UI Symbol" w:cs="Segoe UI Symbol"/>
              <w:spacing w:val="11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  </w:t>
      </w:r>
      <w:r w:rsidRPr="004E3C32">
        <w:rPr>
          <w:rFonts w:ascii="Arial" w:eastAsia="MS Gothic" w:hAnsi="Arial" w:cs="Arial"/>
          <w:spacing w:val="58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="00F704EC" w:rsidRPr="004E3C32">
        <w:rPr>
          <w:rFonts w:ascii="Arial" w:eastAsia="Arial" w:hAnsi="Arial" w:cs="Arial"/>
        </w:rPr>
        <w:t>o</w:t>
      </w:r>
      <w:r w:rsidR="00A22546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109729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5A4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09D95840" w14:textId="77777777" w:rsidR="00E40937" w:rsidRPr="004E3C32" w:rsidRDefault="00E40937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721B5801" w14:textId="38875E14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</w:rPr>
        <w:t>not,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at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4"/>
        </w:rPr>
        <w:t>e</w:t>
      </w:r>
      <w:r w:rsidRPr="004E3C32">
        <w:rPr>
          <w:rFonts w:ascii="Arial" w:eastAsia="Arial" w:hAnsi="Arial" w:cs="Arial"/>
        </w:rPr>
        <w:t>ar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-3"/>
        </w:rPr>
        <w:t>l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eastAsia="Arial" w:hAnsi="Arial" w:cs="Arial"/>
          <w:spacing w:val="6"/>
        </w:rPr>
        <w:t>r</w:t>
      </w:r>
      <w:r w:rsidRPr="004E3C32">
        <w:rPr>
          <w:rFonts w:ascii="Arial" w:eastAsia="Arial" w:hAnsi="Arial" w:cs="Arial"/>
        </w:rPr>
        <w:t>e?</w:t>
      </w:r>
      <w:r w:rsidR="00A755A4" w:rsidRPr="004E3C3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60842258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E0C0684" w14:textId="77777777" w:rsidR="00E40937" w:rsidRPr="004E3C32" w:rsidRDefault="00E40937">
      <w:pPr>
        <w:spacing w:before="1" w:line="220" w:lineRule="exact"/>
        <w:rPr>
          <w:rFonts w:ascii="Arial" w:hAnsi="Arial" w:cs="Arial"/>
          <w:sz w:val="22"/>
          <w:szCs w:val="22"/>
        </w:rPr>
      </w:pPr>
    </w:p>
    <w:p w14:paraId="4E62BC03" w14:textId="2A93C89A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1"/>
        </w:rPr>
        <w:t>t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2"/>
        </w:rPr>
        <w:t xml:space="preserve"> </w:t>
      </w:r>
      <w:r w:rsidR="008E1348" w:rsidRPr="004E3C32">
        <w:rPr>
          <w:rFonts w:ascii="Arial" w:eastAsia="Arial" w:hAnsi="Arial" w:cs="Arial"/>
          <w:spacing w:val="-1"/>
        </w:rPr>
        <w:t>b</w:t>
      </w:r>
      <w:r w:rsidRPr="004E3C32">
        <w:rPr>
          <w:rFonts w:ascii="Arial" w:eastAsia="Arial" w:hAnsi="Arial" w:cs="Arial"/>
          <w:spacing w:val="2"/>
        </w:rPr>
        <w:t>ir</w:t>
      </w:r>
      <w:r w:rsidRPr="004E3C32">
        <w:rPr>
          <w:rFonts w:ascii="Arial" w:eastAsia="Arial" w:hAnsi="Arial" w:cs="Arial"/>
          <w:spacing w:val="1"/>
        </w:rPr>
        <w:t>t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41"/>
        </w:rPr>
        <w:t xml:space="preserve"> </w:t>
      </w:r>
      <w:sdt>
        <w:sdtPr>
          <w:rPr>
            <w:rFonts w:ascii="Arial" w:hAnsi="Arial" w:cs="Arial"/>
            <w:spacing w:val="41"/>
          </w:rPr>
          <w:id w:val="66382856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3CD3928F" w14:textId="77777777" w:rsidR="00E40937" w:rsidRPr="004E3C32" w:rsidRDefault="00E40937">
      <w:pPr>
        <w:spacing w:before="17" w:line="200" w:lineRule="exact"/>
        <w:rPr>
          <w:rFonts w:ascii="Arial" w:hAnsi="Arial" w:cs="Arial"/>
        </w:rPr>
      </w:pPr>
    </w:p>
    <w:p w14:paraId="1BAA5F21" w14:textId="64D17D1C" w:rsidR="00E40937" w:rsidRPr="004E3C32" w:rsidRDefault="009F0751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</w:rPr>
        <w:t>H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7"/>
        </w:rPr>
        <w:t>m</w:t>
      </w:r>
      <w:r w:rsidRPr="004E3C32">
        <w:rPr>
          <w:rFonts w:ascii="Arial" w:eastAsia="Arial" w:hAnsi="Arial" w:cs="Arial"/>
        </w:rPr>
        <w:t>ade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11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2"/>
        </w:rPr>
        <w:t>be</w:t>
      </w:r>
      <w:r w:rsidRPr="004E3C32">
        <w:rPr>
          <w:rFonts w:ascii="Arial" w:eastAsia="Arial" w:hAnsi="Arial" w:cs="Arial"/>
          <w:spacing w:val="3"/>
        </w:rPr>
        <w:t>f</w:t>
      </w:r>
      <w:r w:rsidRPr="004E3C32">
        <w:rPr>
          <w:rFonts w:ascii="Arial" w:eastAsia="Arial" w:hAnsi="Arial" w:cs="Arial"/>
          <w:spacing w:val="-1"/>
        </w:rPr>
        <w:t>o</w:t>
      </w:r>
      <w:r w:rsidRPr="004E3C32">
        <w:rPr>
          <w:rFonts w:ascii="Arial" w:eastAsia="Arial" w:hAnsi="Arial" w:cs="Arial"/>
          <w:spacing w:val="2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</w:rPr>
        <w:t xml:space="preserve">  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C90B91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pacing w:val="11"/>
          </w:rPr>
          <w:id w:val="47649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D78" w:rsidRPr="004E3C32">
            <w:rPr>
              <w:rFonts w:ascii="Segoe UI Symbol" w:eastAsia="MS Gothic" w:hAnsi="Segoe UI Symbol" w:cs="Segoe UI Symbol"/>
              <w:spacing w:val="11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</w:t>
      </w:r>
      <w:r w:rsidRPr="004E3C32">
        <w:rPr>
          <w:rFonts w:ascii="Arial" w:eastAsia="MS Gothic" w:hAnsi="Arial" w:cs="Arial"/>
          <w:spacing w:val="42"/>
        </w:rPr>
        <w:t xml:space="preserve"> </w:t>
      </w:r>
      <w:r w:rsidRPr="004E3C32">
        <w:rPr>
          <w:rFonts w:ascii="Arial" w:eastAsia="Arial" w:hAnsi="Arial" w:cs="Arial"/>
        </w:rPr>
        <w:t>No</w:t>
      </w:r>
      <w:r w:rsidR="00A22546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4"/>
        </w:rPr>
        <w:t xml:space="preserve"> </w:t>
      </w:r>
      <w:sdt>
        <w:sdtPr>
          <w:rPr>
            <w:rFonts w:ascii="Arial" w:hAnsi="Arial" w:cs="Arial"/>
            <w:spacing w:val="4"/>
          </w:rPr>
          <w:id w:val="-107389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D78" w:rsidRPr="004E3C32">
            <w:rPr>
              <w:rFonts w:ascii="Segoe UI Symbol" w:eastAsia="MS Gothic" w:hAnsi="Segoe UI Symbol" w:cs="Segoe UI Symbol"/>
              <w:spacing w:val="4"/>
            </w:rPr>
            <w:t>☐</w:t>
          </w:r>
        </w:sdtContent>
      </w:sdt>
    </w:p>
    <w:p w14:paraId="72102D08" w14:textId="7066C8EA" w:rsidR="00E40937" w:rsidRPr="004E3C32" w:rsidRDefault="009F0751" w:rsidP="00D14B7C">
      <w:pPr>
        <w:spacing w:before="48"/>
        <w:ind w:left="142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(</w:t>
      </w:r>
      <w:r w:rsidRPr="004E3C32">
        <w:rPr>
          <w:rFonts w:ascii="Arial" w:eastAsia="Arial" w:hAnsi="Arial" w:cs="Arial"/>
          <w:spacing w:val="2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="004E3C32" w:rsidRPr="004E3C32">
        <w:rPr>
          <w:rFonts w:ascii="Arial" w:eastAsia="Arial" w:hAnsi="Arial" w:cs="Arial"/>
          <w:spacing w:val="1"/>
        </w:rPr>
        <w:t>: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upp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4"/>
        </w:rPr>
        <w:t>y</w:t>
      </w:r>
      <w:r w:rsidR="004E3C32" w:rsidRPr="004E3C32">
        <w:rPr>
          <w:rFonts w:ascii="Arial" w:eastAsia="Arial" w:hAnsi="Arial" w:cs="Arial"/>
          <w:spacing w:val="-4"/>
        </w:rPr>
        <w:t xml:space="preserve">, confirm where it is stored </w:t>
      </w:r>
      <w:sdt>
        <w:sdtPr>
          <w:rPr>
            <w:rFonts w:ascii="Arial" w:hAnsi="Arial" w:cs="Arial"/>
            <w:spacing w:val="19"/>
          </w:rPr>
          <w:id w:val="-1828663549"/>
          <w:placeholder>
            <w:docPart w:val="99A583ECCC1744ACB86FDF0FE45D3B56"/>
          </w:placeholder>
          <w:showingPlcHdr/>
        </w:sdtPr>
        <w:sdtContent>
          <w:r w:rsidR="004E3C32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  <w:r w:rsidR="004E3C32" w:rsidRPr="004E3C32">
        <w:rPr>
          <w:rFonts w:ascii="Arial" w:eastAsia="Arial" w:hAnsi="Arial" w:cs="Arial"/>
        </w:rPr>
        <w:t xml:space="preserve"> </w:t>
      </w:r>
      <w:r w:rsidR="004E3C32" w:rsidRPr="004E3C32">
        <w:rPr>
          <w:rFonts w:ascii="Arial" w:eastAsia="Arial" w:hAnsi="Arial" w:cs="Arial"/>
        </w:rPr>
        <w:tab/>
        <w:t xml:space="preserve">and confirm if it is registered with The </w:t>
      </w:r>
      <w:hyperlink r:id="rId8" w:history="1">
        <w:r w:rsidR="004E3C32" w:rsidRPr="004E3C32">
          <w:rPr>
            <w:rStyle w:val="Hyperlink"/>
            <w:rFonts w:ascii="Arial" w:eastAsia="Arial" w:hAnsi="Arial" w:cs="Arial"/>
          </w:rPr>
          <w:t>National Will Register</w:t>
        </w:r>
      </w:hyperlink>
      <w:r w:rsidR="004E3C32" w:rsidRPr="004E3C32">
        <w:rPr>
          <w:rFonts w:ascii="Arial" w:eastAsia="Arial" w:hAnsi="Arial" w:cs="Arial"/>
        </w:rPr>
        <w:t xml:space="preserve"> (previously Certainty) </w:t>
      </w:r>
      <w:r w:rsidR="004E3C32" w:rsidRPr="004E3C32">
        <w:rPr>
          <w:rFonts w:ascii="Arial" w:eastAsia="Arial" w:hAnsi="Arial" w:cs="Arial"/>
          <w:spacing w:val="-1"/>
        </w:rPr>
        <w:t>Y</w:t>
      </w:r>
      <w:r w:rsidR="004E3C32" w:rsidRPr="004E3C32">
        <w:rPr>
          <w:rFonts w:ascii="Arial" w:eastAsia="Arial" w:hAnsi="Arial" w:cs="Arial"/>
        </w:rPr>
        <w:t>es:</w:t>
      </w:r>
      <w:r w:rsidR="004E3C32"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pacing w:val="11"/>
          </w:rPr>
          <w:id w:val="200461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C32" w:rsidRPr="004E3C32">
            <w:rPr>
              <w:rFonts w:ascii="Segoe UI Symbol" w:eastAsia="MS Gothic" w:hAnsi="Segoe UI Symbol" w:cs="Segoe UI Symbol"/>
              <w:spacing w:val="11"/>
            </w:rPr>
            <w:t>☐</w:t>
          </w:r>
        </w:sdtContent>
      </w:sdt>
      <w:r w:rsidR="004E3C32" w:rsidRPr="004E3C32">
        <w:rPr>
          <w:rFonts w:ascii="Arial" w:eastAsia="MS Gothic" w:hAnsi="Arial" w:cs="Arial"/>
        </w:rPr>
        <w:t xml:space="preserve">   </w:t>
      </w:r>
      <w:r w:rsidR="004E3C32" w:rsidRPr="004E3C32">
        <w:rPr>
          <w:rFonts w:ascii="Arial" w:eastAsia="MS Gothic" w:hAnsi="Arial" w:cs="Arial"/>
          <w:spacing w:val="42"/>
        </w:rPr>
        <w:t xml:space="preserve"> </w:t>
      </w:r>
      <w:r w:rsidR="004E3C32" w:rsidRPr="004E3C32">
        <w:rPr>
          <w:rFonts w:ascii="Arial" w:eastAsia="Arial" w:hAnsi="Arial" w:cs="Arial"/>
        </w:rPr>
        <w:t>No:</w:t>
      </w:r>
      <w:r w:rsidR="004E3C32" w:rsidRPr="004E3C32">
        <w:rPr>
          <w:rFonts w:ascii="Arial" w:hAnsi="Arial" w:cs="Arial"/>
          <w:spacing w:val="4"/>
        </w:rPr>
        <w:t xml:space="preserve"> </w:t>
      </w:r>
      <w:sdt>
        <w:sdtPr>
          <w:rPr>
            <w:rFonts w:ascii="Arial" w:hAnsi="Arial" w:cs="Arial"/>
            <w:spacing w:val="4"/>
          </w:rPr>
          <w:id w:val="-96080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C32" w:rsidRPr="004E3C32">
            <w:rPr>
              <w:rFonts w:ascii="Segoe UI Symbol" w:eastAsia="MS Gothic" w:hAnsi="Segoe UI Symbol" w:cs="Segoe UI Symbol"/>
              <w:spacing w:val="4"/>
            </w:rPr>
            <w:t>☐</w:t>
          </w:r>
        </w:sdtContent>
      </w:sdt>
      <w:r w:rsidR="004E3C32" w:rsidRPr="004E3C32">
        <w:rPr>
          <w:rFonts w:ascii="Arial" w:eastAsia="Arial" w:hAnsi="Arial" w:cs="Arial"/>
        </w:rPr>
        <w:t>)</w:t>
      </w:r>
    </w:p>
    <w:p w14:paraId="719C8703" w14:textId="77777777" w:rsidR="00E40937" w:rsidRPr="004E3C32" w:rsidRDefault="00E40937">
      <w:pPr>
        <w:spacing w:before="19" w:line="200" w:lineRule="exact"/>
        <w:rPr>
          <w:rFonts w:ascii="Arial" w:hAnsi="Arial" w:cs="Arial"/>
        </w:rPr>
      </w:pPr>
    </w:p>
    <w:p w14:paraId="1CF468B7" w14:textId="27484F1A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3"/>
        </w:rPr>
        <w:t>s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o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3"/>
        </w:rPr>
        <w:t>s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/</w:t>
      </w:r>
      <w:r w:rsidRPr="004E3C32">
        <w:rPr>
          <w:rFonts w:ascii="Arial" w:eastAsia="Arial" w:hAnsi="Arial" w:cs="Arial"/>
          <w:spacing w:val="-1"/>
        </w:rPr>
        <w:t>p</w:t>
      </w:r>
      <w:r w:rsidRPr="004E3C32">
        <w:rPr>
          <w:rFonts w:ascii="Arial" w:eastAsia="Arial" w:hAnsi="Arial" w:cs="Arial"/>
          <w:spacing w:val="2"/>
        </w:rPr>
        <w:t>ar</w:t>
      </w:r>
      <w:r w:rsidRPr="004E3C32">
        <w:rPr>
          <w:rFonts w:ascii="Arial" w:eastAsia="Arial" w:hAnsi="Arial" w:cs="Arial"/>
          <w:spacing w:val="1"/>
        </w:rPr>
        <w:t>t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4"/>
        </w:rPr>
        <w:t>r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19"/>
        </w:rPr>
        <w:t xml:space="preserve"> </w:t>
      </w:r>
      <w:sdt>
        <w:sdtPr>
          <w:rPr>
            <w:rFonts w:ascii="Arial" w:hAnsi="Arial" w:cs="Arial"/>
            <w:spacing w:val="19"/>
          </w:rPr>
          <w:id w:val="-1705933350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761FA3D" w14:textId="77777777" w:rsidR="00E40937" w:rsidRPr="004E3C32" w:rsidRDefault="00E40937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47E5BFF1" w14:textId="2B64C68C" w:rsidR="008E1348" w:rsidRPr="004E3C32" w:rsidRDefault="008E1348" w:rsidP="008E1348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Date of birth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3"/>
        </w:rPr>
        <w:t>s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o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3"/>
        </w:rPr>
        <w:t>s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/</w:t>
      </w:r>
      <w:r w:rsidRPr="004E3C32">
        <w:rPr>
          <w:rFonts w:ascii="Arial" w:eastAsia="Arial" w:hAnsi="Arial" w:cs="Arial"/>
          <w:spacing w:val="-1"/>
        </w:rPr>
        <w:t>p</w:t>
      </w:r>
      <w:r w:rsidRPr="004E3C32">
        <w:rPr>
          <w:rFonts w:ascii="Arial" w:eastAsia="Arial" w:hAnsi="Arial" w:cs="Arial"/>
          <w:spacing w:val="2"/>
        </w:rPr>
        <w:t>ar</w:t>
      </w:r>
      <w:r w:rsidRPr="004E3C32">
        <w:rPr>
          <w:rFonts w:ascii="Arial" w:eastAsia="Arial" w:hAnsi="Arial" w:cs="Arial"/>
          <w:spacing w:val="1"/>
        </w:rPr>
        <w:t>t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4"/>
        </w:rPr>
        <w:t>r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19"/>
        </w:rPr>
        <w:t xml:space="preserve"> </w:t>
      </w:r>
      <w:sdt>
        <w:sdtPr>
          <w:rPr>
            <w:rFonts w:ascii="Arial" w:hAnsi="Arial" w:cs="Arial"/>
            <w:spacing w:val="19"/>
          </w:rPr>
          <w:id w:val="-389966365"/>
          <w:placeholder>
            <w:docPart w:val="311731D0C84148F4B63683F9E7957ADF"/>
          </w:placeholder>
          <w:showingPlcHdr/>
        </w:sdtPr>
        <w:sdtContent>
          <w:r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E731A0D" w14:textId="77777777" w:rsidR="005E4A92" w:rsidRPr="004E3C32" w:rsidRDefault="005E4A92">
      <w:pPr>
        <w:ind w:left="120"/>
        <w:rPr>
          <w:rFonts w:ascii="Arial" w:eastAsia="Arial" w:hAnsi="Arial" w:cs="Arial"/>
          <w:spacing w:val="2"/>
        </w:rPr>
      </w:pPr>
    </w:p>
    <w:p w14:paraId="34C9D41F" w14:textId="1F5401BD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2"/>
        </w:rPr>
        <w:t>Y</w:t>
      </w:r>
      <w:r w:rsidRPr="004E3C32">
        <w:rPr>
          <w:rFonts w:ascii="Arial" w:eastAsia="Arial" w:hAnsi="Arial" w:cs="Arial"/>
        </w:rPr>
        <w:t>ear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rr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ag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</w:rPr>
          <w:id w:val="-964115171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3DDB7A8F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404A9166" w14:textId="77777777" w:rsidR="00D14B7C" w:rsidRPr="004E3C32" w:rsidRDefault="009F0751" w:rsidP="00A22546">
      <w:pPr>
        <w:spacing w:line="478" w:lineRule="auto"/>
        <w:ind w:left="544" w:right="3907" w:hanging="425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nt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rri</w:t>
      </w:r>
      <w:r w:rsidRPr="004E3C32">
        <w:rPr>
          <w:rFonts w:ascii="Arial" w:eastAsia="Arial" w:hAnsi="Arial" w:cs="Arial"/>
        </w:rPr>
        <w:t>ag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,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4"/>
        </w:rPr>
        <w:t>u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4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</w:p>
    <w:p w14:paraId="27F99CDD" w14:textId="02FEA09D" w:rsidR="00E40937" w:rsidRPr="004E3C32" w:rsidRDefault="009F0751" w:rsidP="005E4A92">
      <w:pPr>
        <w:spacing w:line="478" w:lineRule="auto"/>
        <w:ind w:left="284" w:right="3907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na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462463747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3FD1A4F7" w14:textId="45D78AD3" w:rsidR="00A755A4" w:rsidRPr="004E3C32" w:rsidRDefault="009F0751" w:rsidP="005E4A92">
      <w:pPr>
        <w:spacing w:line="478" w:lineRule="auto"/>
        <w:ind w:left="284" w:right="3907"/>
        <w:rPr>
          <w:rFonts w:ascii="Arial" w:hAnsi="Arial" w:cs="Arial"/>
          <w:spacing w:val="3"/>
        </w:rPr>
      </w:pPr>
      <w:r w:rsidRPr="004E3C32">
        <w:rPr>
          <w:rFonts w:ascii="Arial" w:eastAsia="Arial" w:hAnsi="Arial" w:cs="Arial"/>
          <w:spacing w:val="1"/>
        </w:rPr>
        <w:t>Date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th:</w:t>
      </w:r>
      <w:r w:rsidRPr="004E3C32">
        <w:rPr>
          <w:rFonts w:ascii="Arial" w:hAnsi="Arial" w:cs="Arial"/>
          <w:spacing w:val="3"/>
        </w:rPr>
        <w:t xml:space="preserve"> </w:t>
      </w:r>
      <w:sdt>
        <w:sdtPr>
          <w:rPr>
            <w:rFonts w:ascii="Arial" w:hAnsi="Arial" w:cs="Arial"/>
            <w:spacing w:val="3"/>
          </w:rPr>
          <w:id w:val="1775745533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80524F2" w14:textId="5E60467F" w:rsidR="00A755A4" w:rsidRPr="004E3C32" w:rsidRDefault="009F0751" w:rsidP="005E4A92">
      <w:pPr>
        <w:spacing w:line="478" w:lineRule="auto"/>
        <w:ind w:left="284" w:right="3907"/>
        <w:rPr>
          <w:rFonts w:ascii="Arial" w:hAnsi="Arial" w:cs="Arial"/>
          <w:color w:val="000000"/>
          <w:spacing w:val="4"/>
        </w:rPr>
      </w:pPr>
      <w:r w:rsidRPr="004E3C32">
        <w:rPr>
          <w:rFonts w:ascii="Arial" w:eastAsia="Arial" w:hAnsi="Arial" w:cs="Arial"/>
          <w:spacing w:val="1"/>
        </w:rPr>
        <w:t>Address</w:t>
      </w:r>
      <w:r w:rsidRPr="004E3C32">
        <w:rPr>
          <w:rFonts w:ascii="Arial" w:hAnsi="Arial" w:cs="Arial"/>
          <w:color w:val="000000"/>
          <w:spacing w:val="-1"/>
        </w:rPr>
        <w:t xml:space="preserve"> </w:t>
      </w:r>
      <w:r w:rsidRPr="004E3C32">
        <w:rPr>
          <w:rFonts w:ascii="Arial" w:eastAsia="Arial" w:hAnsi="Arial" w:cs="Arial"/>
          <w:color w:val="000000"/>
          <w:spacing w:val="1"/>
        </w:rPr>
        <w:t>i</w:t>
      </w:r>
      <w:r w:rsidRPr="004E3C32">
        <w:rPr>
          <w:rFonts w:ascii="Arial" w:eastAsia="Arial" w:hAnsi="Arial" w:cs="Arial"/>
          <w:color w:val="000000"/>
        </w:rPr>
        <w:t>f</w:t>
      </w:r>
      <w:r w:rsidRPr="004E3C32">
        <w:rPr>
          <w:rFonts w:ascii="Arial" w:hAnsi="Arial" w:cs="Arial"/>
          <w:color w:val="000000"/>
          <w:spacing w:val="4"/>
        </w:rPr>
        <w:t xml:space="preserve"> </w:t>
      </w:r>
      <w:r w:rsidRPr="004E3C32">
        <w:rPr>
          <w:rFonts w:ascii="Arial" w:eastAsia="Arial" w:hAnsi="Arial" w:cs="Arial"/>
          <w:color w:val="000000"/>
        </w:rPr>
        <w:t>o</w:t>
      </w:r>
      <w:r w:rsidRPr="004E3C32">
        <w:rPr>
          <w:rFonts w:ascii="Arial" w:eastAsia="Arial" w:hAnsi="Arial" w:cs="Arial"/>
          <w:color w:val="000000"/>
          <w:spacing w:val="1"/>
        </w:rPr>
        <w:t>v</w:t>
      </w:r>
      <w:r w:rsidRPr="004E3C32">
        <w:rPr>
          <w:rFonts w:ascii="Arial" w:eastAsia="Arial" w:hAnsi="Arial" w:cs="Arial"/>
          <w:color w:val="000000"/>
        </w:rPr>
        <w:t>er</w:t>
      </w:r>
      <w:r w:rsidRPr="004E3C32">
        <w:rPr>
          <w:rFonts w:ascii="Arial" w:hAnsi="Arial" w:cs="Arial"/>
          <w:color w:val="000000"/>
          <w:spacing w:val="2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1</w:t>
      </w:r>
      <w:r w:rsidRPr="004E3C32">
        <w:rPr>
          <w:rFonts w:ascii="Arial" w:eastAsia="Arial" w:hAnsi="Arial" w:cs="Arial"/>
          <w:color w:val="000000"/>
        </w:rPr>
        <w:t>8:</w:t>
      </w:r>
      <w:r w:rsidRPr="004E3C32">
        <w:rPr>
          <w:rFonts w:ascii="Arial" w:hAnsi="Arial" w:cs="Arial"/>
          <w:color w:val="000000"/>
          <w:spacing w:val="4"/>
        </w:rPr>
        <w:t xml:space="preserve"> </w:t>
      </w:r>
      <w:sdt>
        <w:sdtPr>
          <w:rPr>
            <w:rFonts w:ascii="Arial" w:hAnsi="Arial" w:cs="Arial"/>
            <w:color w:val="000000"/>
            <w:spacing w:val="4"/>
          </w:rPr>
          <w:id w:val="-1837143293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E0386C1" w14:textId="36DBE562" w:rsidR="00E40937" w:rsidRPr="004E3C32" w:rsidRDefault="009F0751" w:rsidP="005E4A92">
      <w:pPr>
        <w:spacing w:line="478" w:lineRule="auto"/>
        <w:ind w:left="284" w:right="3907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color w:val="000000"/>
          <w:spacing w:val="4"/>
        </w:rPr>
        <w:t xml:space="preserve"> </w:t>
      </w:r>
      <w:r w:rsidRPr="004E3C32">
        <w:rPr>
          <w:rFonts w:ascii="Arial" w:eastAsia="Arial" w:hAnsi="Arial" w:cs="Arial"/>
          <w:color w:val="000000"/>
        </w:rPr>
        <w:t>n</w:t>
      </w:r>
      <w:r w:rsidRPr="004E3C32">
        <w:rPr>
          <w:rFonts w:ascii="Arial" w:eastAsia="Arial" w:hAnsi="Arial" w:cs="Arial"/>
          <w:color w:val="000000"/>
          <w:spacing w:val="2"/>
        </w:rPr>
        <w:t>a</w:t>
      </w:r>
      <w:r w:rsidRPr="004E3C32">
        <w:rPr>
          <w:rFonts w:ascii="Arial" w:eastAsia="Arial" w:hAnsi="Arial" w:cs="Arial"/>
          <w:color w:val="000000"/>
        </w:rPr>
        <w:t>me</w:t>
      </w:r>
      <w:r w:rsidRPr="004E3C32">
        <w:rPr>
          <w:rFonts w:ascii="Arial" w:eastAsia="Arial" w:hAnsi="Arial" w:cs="Arial"/>
          <w:color w:val="000000"/>
          <w:spacing w:val="2"/>
        </w:rPr>
        <w:t>:</w:t>
      </w:r>
      <w:r w:rsidR="00885163" w:rsidRPr="004E3C32">
        <w:rPr>
          <w:rFonts w:ascii="Arial" w:eastAsia="Arial" w:hAnsi="Arial" w:cs="Arial"/>
          <w:color w:val="000000"/>
          <w:spacing w:val="2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2"/>
          </w:rPr>
          <w:id w:val="2117326031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EE9E4DB" w14:textId="576FF985" w:rsidR="00E40937" w:rsidRPr="004E3C32" w:rsidRDefault="009F0751" w:rsidP="005E4A92">
      <w:pPr>
        <w:spacing w:line="478" w:lineRule="auto"/>
        <w:ind w:left="284" w:right="3907"/>
        <w:rPr>
          <w:rFonts w:ascii="Arial" w:hAnsi="Arial" w:cs="Arial"/>
        </w:rPr>
      </w:pPr>
      <w:r w:rsidRPr="004E3C32">
        <w:rPr>
          <w:rFonts w:ascii="Arial" w:eastAsia="Arial" w:hAnsi="Arial" w:cs="Arial"/>
          <w:color w:val="000000"/>
        </w:rPr>
        <w:t>Date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th:</w:t>
      </w:r>
      <w:r w:rsidRPr="004E3C32">
        <w:rPr>
          <w:rFonts w:ascii="Arial" w:hAnsi="Arial" w:cs="Arial"/>
          <w:spacing w:val="3"/>
        </w:rPr>
        <w:t xml:space="preserve"> </w:t>
      </w:r>
      <w:sdt>
        <w:sdtPr>
          <w:rPr>
            <w:rFonts w:ascii="Arial" w:hAnsi="Arial" w:cs="Arial"/>
            <w:spacing w:val="3"/>
          </w:rPr>
          <w:id w:val="-1461639469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60C642E" w14:textId="424E7875" w:rsidR="00E40937" w:rsidRPr="004E3C32" w:rsidRDefault="009F0751" w:rsidP="005E4A92">
      <w:pPr>
        <w:spacing w:line="478" w:lineRule="auto"/>
        <w:ind w:left="284" w:right="3907"/>
        <w:rPr>
          <w:rFonts w:ascii="Arial" w:hAnsi="Arial" w:cs="Arial"/>
        </w:rPr>
      </w:pPr>
      <w:r w:rsidRPr="004E3C32">
        <w:rPr>
          <w:rFonts w:ascii="Arial" w:eastAsia="Arial" w:hAnsi="Arial" w:cs="Arial"/>
          <w:color w:val="000000"/>
        </w:rPr>
        <w:t>Address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er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1</w:t>
      </w:r>
      <w:r w:rsidRPr="004E3C32">
        <w:rPr>
          <w:rFonts w:ascii="Arial" w:eastAsia="Arial" w:hAnsi="Arial" w:cs="Arial"/>
        </w:rPr>
        <w:t>8:</w:t>
      </w:r>
      <w:r w:rsidRPr="004E3C32">
        <w:rPr>
          <w:rFonts w:ascii="Arial" w:hAnsi="Arial" w:cs="Arial"/>
          <w:spacing w:val="4"/>
        </w:rPr>
        <w:t xml:space="preserve"> </w:t>
      </w:r>
      <w:sdt>
        <w:sdtPr>
          <w:rPr>
            <w:rFonts w:ascii="Arial" w:hAnsi="Arial" w:cs="Arial"/>
            <w:spacing w:val="4"/>
          </w:rPr>
          <w:id w:val="1189186047"/>
          <w:placeholder>
            <w:docPart w:val="DefaultPlaceholder_-1854013440"/>
          </w:placeholder>
          <w:showingPlcHdr/>
        </w:sdtPr>
        <w:sdtContent>
          <w:r w:rsidR="00A755A4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746BF34D" w14:textId="53B97922" w:rsidR="00E40937" w:rsidRPr="004E3C32" w:rsidRDefault="009F0751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3"/>
        </w:rPr>
        <w:t>H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po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</w:rPr>
        <w:t>been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rri</w:t>
      </w:r>
      <w:r w:rsidRPr="004E3C32">
        <w:rPr>
          <w:rFonts w:ascii="Arial" w:eastAsia="Arial" w:hAnsi="Arial" w:cs="Arial"/>
        </w:rPr>
        <w:t>ed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e?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  <w:spacing w:val="2"/>
          <w:position w:val="1"/>
        </w:rPr>
        <w:t>Y</w:t>
      </w:r>
      <w:r w:rsidRPr="004E3C32">
        <w:rPr>
          <w:rFonts w:ascii="Arial" w:eastAsia="Arial" w:hAnsi="Arial" w:cs="Arial"/>
          <w:position w:val="1"/>
        </w:rPr>
        <w:t>es</w:t>
      </w:r>
      <w:r w:rsidR="00A22546" w:rsidRPr="004E3C32">
        <w:rPr>
          <w:rFonts w:ascii="Arial" w:eastAsia="Arial" w:hAnsi="Arial" w:cs="Arial"/>
          <w:position w:val="1"/>
        </w:rPr>
        <w:t>:</w:t>
      </w:r>
      <w:r w:rsidRPr="004E3C32">
        <w:rPr>
          <w:rFonts w:ascii="Arial" w:hAnsi="Arial" w:cs="Arial"/>
          <w:position w:val="1"/>
        </w:rPr>
        <w:t xml:space="preserve"> </w:t>
      </w:r>
      <w:sdt>
        <w:sdtPr>
          <w:rPr>
            <w:rFonts w:ascii="Arial" w:hAnsi="Arial" w:cs="Arial"/>
            <w:spacing w:val="9"/>
            <w:position w:val="1"/>
          </w:rPr>
          <w:id w:val="176680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5A4" w:rsidRPr="004E3C32">
            <w:rPr>
              <w:rFonts w:ascii="Segoe UI Symbol" w:eastAsia="MS Gothic" w:hAnsi="Segoe UI Symbol" w:cs="Segoe UI Symbol"/>
              <w:spacing w:val="9"/>
              <w:position w:val="1"/>
            </w:rPr>
            <w:t>☐</w:t>
          </w:r>
        </w:sdtContent>
      </w:sdt>
      <w:r w:rsidRPr="004E3C32">
        <w:rPr>
          <w:rFonts w:ascii="Arial" w:eastAsia="MS Gothic" w:hAnsi="Arial" w:cs="Arial"/>
          <w:position w:val="1"/>
        </w:rPr>
        <w:t xml:space="preserve"> </w:t>
      </w:r>
      <w:r w:rsidRPr="004E3C32">
        <w:rPr>
          <w:rFonts w:ascii="Arial" w:eastAsia="MS Gothic" w:hAnsi="Arial" w:cs="Arial"/>
          <w:spacing w:val="91"/>
          <w:position w:val="1"/>
        </w:rPr>
        <w:t xml:space="preserve"> </w:t>
      </w:r>
      <w:r w:rsidRPr="004E3C32">
        <w:rPr>
          <w:rFonts w:ascii="Arial" w:eastAsia="Arial" w:hAnsi="Arial" w:cs="Arial"/>
          <w:position w:val="1"/>
        </w:rPr>
        <w:t>No</w:t>
      </w:r>
      <w:r w:rsidR="00A22546" w:rsidRPr="004E3C32">
        <w:rPr>
          <w:rFonts w:ascii="Arial" w:eastAsia="Arial" w:hAnsi="Arial" w:cs="Arial"/>
          <w:position w:val="1"/>
        </w:rPr>
        <w:t>:</w:t>
      </w:r>
      <w:r w:rsidRPr="004E3C32">
        <w:rPr>
          <w:rFonts w:ascii="Arial" w:hAnsi="Arial" w:cs="Arial"/>
          <w:spacing w:val="2"/>
          <w:position w:val="1"/>
        </w:rPr>
        <w:t xml:space="preserve"> </w:t>
      </w:r>
      <w:sdt>
        <w:sdtPr>
          <w:rPr>
            <w:rFonts w:ascii="Arial" w:hAnsi="Arial" w:cs="Arial"/>
            <w:spacing w:val="2"/>
            <w:position w:val="1"/>
          </w:rPr>
          <w:id w:val="105728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1F6" w:rsidRPr="004E3C32">
            <w:rPr>
              <w:rFonts w:ascii="Segoe UI Symbol" w:eastAsia="MS Gothic" w:hAnsi="Segoe UI Symbol" w:cs="Segoe UI Symbol"/>
              <w:spacing w:val="2"/>
              <w:position w:val="1"/>
            </w:rPr>
            <w:t>☐</w:t>
          </w:r>
        </w:sdtContent>
      </w:sdt>
    </w:p>
    <w:p w14:paraId="6C61D2D2" w14:textId="5FD393E9" w:rsidR="00E40937" w:rsidRPr="004E3C32" w:rsidRDefault="00000000">
      <w:pPr>
        <w:spacing w:line="200" w:lineRule="exact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highlight w:val="lightGray"/>
        </w:rPr>
        <w:pict w14:anchorId="23939E3D">
          <v:group id="_x0000_s1057" style="position:absolute;margin-left:71pt;margin-top:558pt;width:450.35pt;height:208.95pt;z-index:-251659776;mso-position-horizontal-relative:page;mso-position-vertical-relative:page" coordorigin="1795,11071" coordsize="9127,1282">
            <v:shape id="_x0000_s1058" style="position:absolute;left:1795;top:11071;width:9127;height:1282" coordorigin="1795,11071" coordsize="9127,1282" path="m1795,12353r9127,l10922,11071r-9127,l1795,12353xe" filled="f">
              <v:path arrowok="t"/>
            </v:shape>
            <w10:wrap anchorx="page" anchory="page"/>
          </v:group>
        </w:pict>
      </w:r>
    </w:p>
    <w:p w14:paraId="496C8E34" w14:textId="00E8034F" w:rsidR="005E4A92" w:rsidRPr="004E3C32" w:rsidRDefault="005E4A92" w:rsidP="00C521F6">
      <w:pPr>
        <w:ind w:left="284"/>
        <w:rPr>
          <w:rFonts w:ascii="Arial" w:eastAsia="Arial" w:hAnsi="Arial" w:cs="Arial"/>
          <w:spacing w:val="-1"/>
        </w:rPr>
      </w:pPr>
    </w:p>
    <w:p w14:paraId="1A70A7C7" w14:textId="70495C73" w:rsidR="00E40937" w:rsidRPr="004E3C32" w:rsidRDefault="009F0751" w:rsidP="00C521F6">
      <w:pPr>
        <w:ind w:left="284"/>
        <w:rPr>
          <w:rFonts w:ascii="Arial" w:hAnsi="Arial" w:cs="Arial"/>
        </w:rPr>
        <w:sectPr w:rsidR="00E40937" w:rsidRPr="004E3C32">
          <w:pgSz w:w="11920" w:h="16840"/>
          <w:pgMar w:top="1160" w:right="1680" w:bottom="280" w:left="1320" w:header="720" w:footer="720" w:gutter="0"/>
          <w:cols w:space="720"/>
        </w:sect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nal</w:t>
      </w:r>
      <w:r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5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on:</w:t>
      </w:r>
      <w:r w:rsidR="00885163" w:rsidRPr="004E3C3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149901953"/>
          <w:placeholder>
            <w:docPart w:val="DefaultPlaceholder_-1854013440"/>
          </w:placeholder>
          <w:showingPlcHdr/>
        </w:sdtPr>
        <w:sdtContent>
          <w:r w:rsidR="00C521F6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EE14B84" w14:textId="77777777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</w:rPr>
      </w:pPr>
      <w:r w:rsidRPr="004E3C32">
        <w:rPr>
          <w:rFonts w:ascii="Arial" w:eastAsia="Arial" w:hAnsi="Arial" w:cs="Arial"/>
          <w:b/>
          <w:bCs/>
          <w:highlight w:val="lightGray"/>
        </w:rPr>
        <w:lastRenderedPageBreak/>
        <w:t>BACKGROUND INFORMATION CONTINUED</w:t>
      </w:r>
    </w:p>
    <w:p w14:paraId="541AF911" w14:textId="77777777" w:rsidR="00E40937" w:rsidRPr="004E3C32" w:rsidRDefault="00E40937">
      <w:pPr>
        <w:spacing w:line="240" w:lineRule="exact"/>
        <w:rPr>
          <w:rFonts w:ascii="Arial" w:hAnsi="Arial" w:cs="Arial"/>
          <w:sz w:val="24"/>
          <w:szCs w:val="24"/>
        </w:rPr>
      </w:pPr>
    </w:p>
    <w:p w14:paraId="29D1F398" w14:textId="372F86E8" w:rsidR="00E40937" w:rsidRPr="004E3C32" w:rsidRDefault="009F0751" w:rsidP="00D14B7C">
      <w:pPr>
        <w:spacing w:line="220" w:lineRule="exact"/>
        <w:ind w:left="142" w:right="73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19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om</w:t>
      </w:r>
      <w:r w:rsidRPr="004E3C32">
        <w:rPr>
          <w:rFonts w:ascii="Arial" w:hAnsi="Arial" w:cs="Arial"/>
          <w:spacing w:val="11"/>
        </w:rPr>
        <w:t xml:space="preserve"> </w:t>
      </w:r>
      <w:r w:rsidRPr="004E3C32">
        <w:rPr>
          <w:rFonts w:ascii="Arial" w:eastAsia="Arial" w:hAnsi="Arial" w:cs="Arial"/>
        </w:rPr>
        <w:t>other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,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up</w:t>
      </w:r>
      <w:r w:rsidRPr="004E3C32">
        <w:rPr>
          <w:rFonts w:ascii="Arial" w:eastAsia="Arial" w:hAnsi="Arial" w:cs="Arial"/>
          <w:spacing w:val="4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  <w:spacing w:val="2"/>
        </w:rPr>
        <w:t>fo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14"/>
        </w:rPr>
        <w:t xml:space="preserve"> 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20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us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hAnsi="Arial" w:cs="Arial"/>
          <w:spacing w:val="-15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  <w:spacing w:val="1"/>
        </w:rPr>
        <w:t>y</w:t>
      </w:r>
      <w:r w:rsidRPr="004E3C32">
        <w:rPr>
          <w:rFonts w:ascii="Arial" w:eastAsia="Arial" w:hAnsi="Arial" w:cs="Arial"/>
        </w:rPr>
        <w:t>ou</w:t>
      </w:r>
      <w:r w:rsidRPr="004E3C32">
        <w:rPr>
          <w:rFonts w:ascii="Arial" w:eastAsia="Arial" w:hAnsi="Arial" w:cs="Arial"/>
          <w:spacing w:val="1"/>
        </w:rPr>
        <w:t>rs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e:</w:t>
      </w:r>
    </w:p>
    <w:p w14:paraId="767ACFB4" w14:textId="77777777" w:rsidR="00E40937" w:rsidRPr="004E3C32" w:rsidRDefault="00E40937">
      <w:pPr>
        <w:spacing w:before="2" w:line="220" w:lineRule="exact"/>
        <w:rPr>
          <w:rFonts w:ascii="Arial" w:hAnsi="Arial" w:cs="Arial"/>
          <w:sz w:val="22"/>
          <w:szCs w:val="22"/>
        </w:rPr>
      </w:pPr>
    </w:p>
    <w:p w14:paraId="607F2326" w14:textId="77777777" w:rsidR="00E40937" w:rsidRPr="004E3C32" w:rsidRDefault="009F0751" w:rsidP="00A22546">
      <w:pPr>
        <w:ind w:left="119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-1"/>
        </w:rPr>
        <w:t>SE</w:t>
      </w:r>
      <w:r w:rsidRPr="004E3C32">
        <w:rPr>
          <w:rFonts w:ascii="Arial" w:eastAsia="Arial" w:hAnsi="Arial" w:cs="Arial"/>
          <w:b/>
          <w:spacing w:val="1"/>
        </w:rPr>
        <w:t>L</w:t>
      </w:r>
      <w:r w:rsidRPr="004E3C32">
        <w:rPr>
          <w:rFonts w:ascii="Arial" w:eastAsia="Arial" w:hAnsi="Arial" w:cs="Arial"/>
          <w:b/>
        </w:rPr>
        <w:t>F</w:t>
      </w:r>
    </w:p>
    <w:p w14:paraId="08746544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1FF0DC2C" w14:textId="1127C02E" w:rsidR="00885163" w:rsidRPr="004E3C32" w:rsidRDefault="009F0751" w:rsidP="00A22546">
      <w:pPr>
        <w:spacing w:line="480" w:lineRule="auto"/>
        <w:ind w:left="119" w:right="4961"/>
        <w:rPr>
          <w:rFonts w:ascii="Arial" w:hAnsi="Arial" w:cs="Arial"/>
          <w:color w:val="7F7F7F"/>
          <w:spacing w:val="-4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na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-1540198233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D9F83ED" w14:textId="019AE905" w:rsidR="00885163" w:rsidRPr="004E3C32" w:rsidRDefault="009F0751" w:rsidP="00A22546">
      <w:pPr>
        <w:spacing w:line="480" w:lineRule="auto"/>
        <w:ind w:left="119" w:right="4961"/>
        <w:rPr>
          <w:rFonts w:ascii="Arial" w:hAnsi="Arial" w:cs="Arial"/>
          <w:color w:val="7F7F7F"/>
          <w:spacing w:val="-4"/>
        </w:rPr>
      </w:pPr>
      <w:r w:rsidRPr="004E3C32">
        <w:rPr>
          <w:rFonts w:ascii="Arial" w:eastAsia="Arial" w:hAnsi="Arial" w:cs="Arial"/>
          <w:color w:val="000000"/>
        </w:rPr>
        <w:t>Date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r w:rsidRPr="004E3C32">
        <w:rPr>
          <w:rFonts w:ascii="Arial" w:eastAsia="Arial" w:hAnsi="Arial" w:cs="Arial"/>
          <w:color w:val="000000"/>
        </w:rPr>
        <w:t>of</w:t>
      </w:r>
      <w:r w:rsidRPr="004E3C32">
        <w:rPr>
          <w:rFonts w:ascii="Arial" w:hAnsi="Arial" w:cs="Arial"/>
          <w:color w:val="000000"/>
          <w:spacing w:val="5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b</w:t>
      </w:r>
      <w:r w:rsidRPr="004E3C32">
        <w:rPr>
          <w:rFonts w:ascii="Arial" w:eastAsia="Arial" w:hAnsi="Arial" w:cs="Arial"/>
          <w:color w:val="000000"/>
          <w:spacing w:val="-1"/>
        </w:rPr>
        <w:t>i</w:t>
      </w:r>
      <w:r w:rsidRPr="004E3C32">
        <w:rPr>
          <w:rFonts w:ascii="Arial" w:eastAsia="Arial" w:hAnsi="Arial" w:cs="Arial"/>
          <w:color w:val="000000"/>
          <w:spacing w:val="1"/>
        </w:rPr>
        <w:t>r</w:t>
      </w:r>
      <w:r w:rsidRPr="004E3C32">
        <w:rPr>
          <w:rFonts w:ascii="Arial" w:eastAsia="Arial" w:hAnsi="Arial" w:cs="Arial"/>
          <w:color w:val="000000"/>
        </w:rPr>
        <w:t>th: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sdt>
        <w:sdtPr>
          <w:rPr>
            <w:rFonts w:ascii="Arial" w:hAnsi="Arial" w:cs="Arial"/>
            <w:color w:val="000000"/>
            <w:spacing w:val="3"/>
          </w:rPr>
          <w:id w:val="-53312514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745D89DD" w14:textId="14BD6745" w:rsidR="00E40937" w:rsidRPr="004E3C32" w:rsidRDefault="009F0751" w:rsidP="00A22546">
      <w:pPr>
        <w:spacing w:line="480" w:lineRule="auto"/>
        <w:ind w:left="119" w:right="4961"/>
        <w:rPr>
          <w:rFonts w:ascii="Arial" w:hAnsi="Arial" w:cs="Arial"/>
        </w:rPr>
      </w:pPr>
      <w:r w:rsidRPr="004E3C32">
        <w:rPr>
          <w:rFonts w:ascii="Arial" w:eastAsia="Arial" w:hAnsi="Arial" w:cs="Arial"/>
          <w:color w:val="000000"/>
          <w:spacing w:val="-1"/>
        </w:rPr>
        <w:t>A</w:t>
      </w:r>
      <w:r w:rsidRPr="004E3C32">
        <w:rPr>
          <w:rFonts w:ascii="Arial" w:eastAsia="Arial" w:hAnsi="Arial" w:cs="Arial"/>
          <w:color w:val="000000"/>
        </w:rPr>
        <w:t>dd</w:t>
      </w:r>
      <w:r w:rsidRPr="004E3C32">
        <w:rPr>
          <w:rFonts w:ascii="Arial" w:eastAsia="Arial" w:hAnsi="Arial" w:cs="Arial"/>
          <w:color w:val="000000"/>
          <w:spacing w:val="1"/>
        </w:rPr>
        <w:t>r</w:t>
      </w:r>
      <w:r w:rsidRPr="004E3C32">
        <w:rPr>
          <w:rFonts w:ascii="Arial" w:eastAsia="Arial" w:hAnsi="Arial" w:cs="Arial"/>
          <w:color w:val="000000"/>
        </w:rPr>
        <w:t>e</w:t>
      </w:r>
      <w:r w:rsidRPr="004E3C32">
        <w:rPr>
          <w:rFonts w:ascii="Arial" w:eastAsia="Arial" w:hAnsi="Arial" w:cs="Arial"/>
          <w:color w:val="000000"/>
          <w:spacing w:val="1"/>
        </w:rPr>
        <w:t>s</w:t>
      </w:r>
      <w:r w:rsidRPr="004E3C32">
        <w:rPr>
          <w:rFonts w:ascii="Arial" w:eastAsia="Arial" w:hAnsi="Arial" w:cs="Arial"/>
          <w:color w:val="000000"/>
        </w:rPr>
        <w:t>s</w:t>
      </w:r>
      <w:r w:rsidRPr="004E3C32">
        <w:rPr>
          <w:rFonts w:ascii="Arial" w:hAnsi="Arial" w:cs="Arial"/>
          <w:color w:val="000000"/>
          <w:spacing w:val="-1"/>
        </w:rPr>
        <w:t xml:space="preserve"> </w:t>
      </w:r>
      <w:r w:rsidRPr="004E3C32">
        <w:rPr>
          <w:rFonts w:ascii="Arial" w:eastAsia="Arial" w:hAnsi="Arial" w:cs="Arial"/>
          <w:color w:val="000000"/>
          <w:spacing w:val="1"/>
        </w:rPr>
        <w:t>i</w:t>
      </w:r>
      <w:r w:rsidRPr="004E3C32">
        <w:rPr>
          <w:rFonts w:ascii="Arial" w:eastAsia="Arial" w:hAnsi="Arial" w:cs="Arial"/>
          <w:color w:val="000000"/>
        </w:rPr>
        <w:t>f</w:t>
      </w:r>
      <w:r w:rsidRPr="004E3C32">
        <w:rPr>
          <w:rFonts w:ascii="Arial" w:hAnsi="Arial" w:cs="Arial"/>
          <w:color w:val="000000"/>
          <w:spacing w:val="5"/>
        </w:rPr>
        <w:t xml:space="preserve"> </w:t>
      </w:r>
      <w:r w:rsidRPr="004E3C32">
        <w:rPr>
          <w:rFonts w:ascii="Arial" w:eastAsia="Arial" w:hAnsi="Arial" w:cs="Arial"/>
          <w:color w:val="000000"/>
        </w:rPr>
        <w:t>o</w:t>
      </w:r>
      <w:r w:rsidRPr="004E3C32">
        <w:rPr>
          <w:rFonts w:ascii="Arial" w:eastAsia="Arial" w:hAnsi="Arial" w:cs="Arial"/>
          <w:color w:val="000000"/>
          <w:spacing w:val="1"/>
        </w:rPr>
        <w:t>v</w:t>
      </w:r>
      <w:r w:rsidRPr="004E3C32">
        <w:rPr>
          <w:rFonts w:ascii="Arial" w:eastAsia="Arial" w:hAnsi="Arial" w:cs="Arial"/>
          <w:color w:val="000000"/>
        </w:rPr>
        <w:t>er</w:t>
      </w:r>
      <w:r w:rsidRPr="004E3C32">
        <w:rPr>
          <w:rFonts w:ascii="Arial" w:hAnsi="Arial" w:cs="Arial"/>
          <w:color w:val="000000"/>
          <w:spacing w:val="2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1</w:t>
      </w:r>
      <w:r w:rsidRPr="004E3C32">
        <w:rPr>
          <w:rFonts w:ascii="Arial" w:eastAsia="Arial" w:hAnsi="Arial" w:cs="Arial"/>
          <w:color w:val="000000"/>
        </w:rPr>
        <w:t>8:</w:t>
      </w:r>
      <w:r w:rsidRPr="004E3C32">
        <w:rPr>
          <w:rFonts w:ascii="Arial" w:hAnsi="Arial" w:cs="Arial"/>
          <w:color w:val="000000"/>
          <w:spacing w:val="4"/>
        </w:rPr>
        <w:t xml:space="preserve"> </w:t>
      </w:r>
      <w:sdt>
        <w:sdtPr>
          <w:rPr>
            <w:rFonts w:ascii="Arial" w:hAnsi="Arial" w:cs="Arial"/>
            <w:color w:val="000000"/>
            <w:spacing w:val="4"/>
          </w:rPr>
          <w:id w:val="-659383215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37ECAE9" w14:textId="77777777" w:rsidR="00E40937" w:rsidRPr="004E3C32" w:rsidRDefault="00E40937">
      <w:pPr>
        <w:spacing w:before="8" w:line="200" w:lineRule="exact"/>
        <w:rPr>
          <w:rFonts w:ascii="Arial" w:hAnsi="Arial" w:cs="Arial"/>
        </w:rPr>
      </w:pPr>
    </w:p>
    <w:p w14:paraId="723B2E93" w14:textId="77777777" w:rsidR="00E40937" w:rsidRPr="004E3C32" w:rsidRDefault="009F0751" w:rsidP="00A22546">
      <w:pPr>
        <w:ind w:left="119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-1"/>
        </w:rPr>
        <w:t>S</w:t>
      </w:r>
      <w:r w:rsidRPr="004E3C32">
        <w:rPr>
          <w:rFonts w:ascii="Arial" w:eastAsia="Arial" w:hAnsi="Arial" w:cs="Arial"/>
          <w:b/>
          <w:spacing w:val="2"/>
        </w:rPr>
        <w:t>P</w:t>
      </w:r>
      <w:r w:rsidRPr="004E3C32">
        <w:rPr>
          <w:rFonts w:ascii="Arial" w:eastAsia="Arial" w:hAnsi="Arial" w:cs="Arial"/>
          <w:b/>
          <w:spacing w:val="1"/>
        </w:rPr>
        <w:t>O</w:t>
      </w:r>
      <w:r w:rsidRPr="004E3C32">
        <w:rPr>
          <w:rFonts w:ascii="Arial" w:eastAsia="Arial" w:hAnsi="Arial" w:cs="Arial"/>
          <w:b/>
          <w:spacing w:val="5"/>
        </w:rPr>
        <w:t>U</w:t>
      </w:r>
      <w:r w:rsidRPr="004E3C32">
        <w:rPr>
          <w:rFonts w:ascii="Arial" w:eastAsia="Arial" w:hAnsi="Arial" w:cs="Arial"/>
          <w:b/>
          <w:spacing w:val="2"/>
        </w:rPr>
        <w:t>S</w:t>
      </w:r>
      <w:r w:rsidRPr="004E3C32">
        <w:rPr>
          <w:rFonts w:ascii="Arial" w:eastAsia="Arial" w:hAnsi="Arial" w:cs="Arial"/>
          <w:b/>
        </w:rPr>
        <w:t>E</w:t>
      </w:r>
    </w:p>
    <w:p w14:paraId="311A3818" w14:textId="0F4A918E" w:rsidR="00885163" w:rsidRPr="004E3C32" w:rsidRDefault="009F0751" w:rsidP="00A22546">
      <w:pPr>
        <w:spacing w:before="48" w:line="460" w:lineRule="exact"/>
        <w:ind w:left="119" w:right="4961"/>
        <w:rPr>
          <w:rFonts w:ascii="Arial" w:hAnsi="Arial" w:cs="Arial"/>
          <w:color w:val="7F7F7F"/>
          <w:spacing w:val="-4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na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-39291620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2E15705" w14:textId="3056D756" w:rsidR="00885163" w:rsidRPr="004E3C32" w:rsidRDefault="009F0751" w:rsidP="00A22546">
      <w:pPr>
        <w:spacing w:before="48" w:line="460" w:lineRule="exact"/>
        <w:ind w:left="119" w:right="4961"/>
        <w:rPr>
          <w:rFonts w:ascii="Arial" w:hAnsi="Arial" w:cs="Arial"/>
          <w:color w:val="7F7F7F"/>
          <w:spacing w:val="-4"/>
        </w:rPr>
      </w:pPr>
      <w:r w:rsidRPr="004E3C32">
        <w:rPr>
          <w:rFonts w:ascii="Arial" w:eastAsia="Arial" w:hAnsi="Arial" w:cs="Arial"/>
          <w:color w:val="000000"/>
        </w:rPr>
        <w:t>Date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r w:rsidRPr="004E3C32">
        <w:rPr>
          <w:rFonts w:ascii="Arial" w:eastAsia="Arial" w:hAnsi="Arial" w:cs="Arial"/>
          <w:color w:val="000000"/>
        </w:rPr>
        <w:t>of</w:t>
      </w:r>
      <w:r w:rsidRPr="004E3C32">
        <w:rPr>
          <w:rFonts w:ascii="Arial" w:hAnsi="Arial" w:cs="Arial"/>
          <w:color w:val="000000"/>
          <w:spacing w:val="5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b</w:t>
      </w:r>
      <w:r w:rsidRPr="004E3C32">
        <w:rPr>
          <w:rFonts w:ascii="Arial" w:eastAsia="Arial" w:hAnsi="Arial" w:cs="Arial"/>
          <w:color w:val="000000"/>
          <w:spacing w:val="-1"/>
        </w:rPr>
        <w:t>i</w:t>
      </w:r>
      <w:r w:rsidRPr="004E3C32">
        <w:rPr>
          <w:rFonts w:ascii="Arial" w:eastAsia="Arial" w:hAnsi="Arial" w:cs="Arial"/>
          <w:color w:val="000000"/>
          <w:spacing w:val="1"/>
        </w:rPr>
        <w:t>r</w:t>
      </w:r>
      <w:r w:rsidRPr="004E3C32">
        <w:rPr>
          <w:rFonts w:ascii="Arial" w:eastAsia="Arial" w:hAnsi="Arial" w:cs="Arial"/>
          <w:color w:val="000000"/>
        </w:rPr>
        <w:t>th: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sdt>
        <w:sdtPr>
          <w:rPr>
            <w:rFonts w:ascii="Arial" w:hAnsi="Arial" w:cs="Arial"/>
            <w:color w:val="000000"/>
            <w:spacing w:val="3"/>
          </w:rPr>
          <w:id w:val="-1525247582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376A6C0" w14:textId="18976B5B" w:rsidR="00E40937" w:rsidRPr="004E3C32" w:rsidRDefault="009F0751" w:rsidP="00A22546">
      <w:pPr>
        <w:spacing w:before="48" w:line="460" w:lineRule="exact"/>
        <w:ind w:left="119" w:right="4961"/>
        <w:rPr>
          <w:rFonts w:ascii="Arial" w:hAnsi="Arial" w:cs="Arial"/>
        </w:rPr>
      </w:pPr>
      <w:r w:rsidRPr="004E3C32">
        <w:rPr>
          <w:rFonts w:ascii="Arial" w:eastAsia="Arial" w:hAnsi="Arial" w:cs="Arial"/>
          <w:color w:val="000000"/>
          <w:spacing w:val="-1"/>
        </w:rPr>
        <w:t>A</w:t>
      </w:r>
      <w:r w:rsidRPr="004E3C32">
        <w:rPr>
          <w:rFonts w:ascii="Arial" w:eastAsia="Arial" w:hAnsi="Arial" w:cs="Arial"/>
          <w:color w:val="000000"/>
        </w:rPr>
        <w:t>dd</w:t>
      </w:r>
      <w:r w:rsidRPr="004E3C32">
        <w:rPr>
          <w:rFonts w:ascii="Arial" w:eastAsia="Arial" w:hAnsi="Arial" w:cs="Arial"/>
          <w:color w:val="000000"/>
          <w:spacing w:val="1"/>
        </w:rPr>
        <w:t>r</w:t>
      </w:r>
      <w:r w:rsidRPr="004E3C32">
        <w:rPr>
          <w:rFonts w:ascii="Arial" w:eastAsia="Arial" w:hAnsi="Arial" w:cs="Arial"/>
          <w:color w:val="000000"/>
        </w:rPr>
        <w:t>e</w:t>
      </w:r>
      <w:r w:rsidRPr="004E3C32">
        <w:rPr>
          <w:rFonts w:ascii="Arial" w:eastAsia="Arial" w:hAnsi="Arial" w:cs="Arial"/>
          <w:color w:val="000000"/>
          <w:spacing w:val="1"/>
        </w:rPr>
        <w:t>s</w:t>
      </w:r>
      <w:r w:rsidRPr="004E3C32">
        <w:rPr>
          <w:rFonts w:ascii="Arial" w:eastAsia="Arial" w:hAnsi="Arial" w:cs="Arial"/>
          <w:color w:val="000000"/>
        </w:rPr>
        <w:t>s</w:t>
      </w:r>
      <w:r w:rsidRPr="004E3C32">
        <w:rPr>
          <w:rFonts w:ascii="Arial" w:hAnsi="Arial" w:cs="Arial"/>
          <w:color w:val="000000"/>
          <w:spacing w:val="-1"/>
        </w:rPr>
        <w:t xml:space="preserve"> </w:t>
      </w:r>
      <w:r w:rsidRPr="004E3C32">
        <w:rPr>
          <w:rFonts w:ascii="Arial" w:eastAsia="Arial" w:hAnsi="Arial" w:cs="Arial"/>
          <w:color w:val="000000"/>
          <w:spacing w:val="1"/>
        </w:rPr>
        <w:t>i</w:t>
      </w:r>
      <w:r w:rsidRPr="004E3C32">
        <w:rPr>
          <w:rFonts w:ascii="Arial" w:eastAsia="Arial" w:hAnsi="Arial" w:cs="Arial"/>
          <w:color w:val="000000"/>
        </w:rPr>
        <w:t>f</w:t>
      </w:r>
      <w:r w:rsidRPr="004E3C32">
        <w:rPr>
          <w:rFonts w:ascii="Arial" w:hAnsi="Arial" w:cs="Arial"/>
          <w:color w:val="000000"/>
          <w:spacing w:val="5"/>
        </w:rPr>
        <w:t xml:space="preserve"> </w:t>
      </w:r>
      <w:r w:rsidRPr="004E3C32">
        <w:rPr>
          <w:rFonts w:ascii="Arial" w:eastAsia="Arial" w:hAnsi="Arial" w:cs="Arial"/>
          <w:color w:val="000000"/>
        </w:rPr>
        <w:t>o</w:t>
      </w:r>
      <w:r w:rsidRPr="004E3C32">
        <w:rPr>
          <w:rFonts w:ascii="Arial" w:eastAsia="Arial" w:hAnsi="Arial" w:cs="Arial"/>
          <w:color w:val="000000"/>
          <w:spacing w:val="1"/>
        </w:rPr>
        <w:t>v</w:t>
      </w:r>
      <w:r w:rsidRPr="004E3C32">
        <w:rPr>
          <w:rFonts w:ascii="Arial" w:eastAsia="Arial" w:hAnsi="Arial" w:cs="Arial"/>
          <w:color w:val="000000"/>
        </w:rPr>
        <w:t>er</w:t>
      </w:r>
      <w:r w:rsidRPr="004E3C32">
        <w:rPr>
          <w:rFonts w:ascii="Arial" w:hAnsi="Arial" w:cs="Arial"/>
          <w:color w:val="000000"/>
          <w:spacing w:val="2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1</w:t>
      </w:r>
      <w:r w:rsidRPr="004E3C32">
        <w:rPr>
          <w:rFonts w:ascii="Arial" w:eastAsia="Arial" w:hAnsi="Arial" w:cs="Arial"/>
          <w:color w:val="000000"/>
        </w:rPr>
        <w:t>8:</w:t>
      </w:r>
      <w:r w:rsidRPr="004E3C32">
        <w:rPr>
          <w:rFonts w:ascii="Arial" w:hAnsi="Arial" w:cs="Arial"/>
          <w:color w:val="000000"/>
          <w:spacing w:val="4"/>
        </w:rPr>
        <w:t xml:space="preserve"> </w:t>
      </w:r>
      <w:sdt>
        <w:sdtPr>
          <w:rPr>
            <w:rFonts w:ascii="Arial" w:hAnsi="Arial" w:cs="Arial"/>
            <w:color w:val="000000"/>
            <w:spacing w:val="4"/>
          </w:rPr>
          <w:id w:val="-1188362060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9E7FC93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33D171AA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5024D92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2B4D49C7" w14:textId="77777777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FUNERAL WISHES</w:t>
      </w:r>
    </w:p>
    <w:p w14:paraId="4F141316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502D0AE2" w14:textId="77777777" w:rsidR="00E40937" w:rsidRPr="004E3C32" w:rsidRDefault="009F0751" w:rsidP="00F07ED8">
      <w:pPr>
        <w:spacing w:line="480" w:lineRule="auto"/>
        <w:ind w:left="119" w:right="3589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It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ul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  <w:spacing w:val="-3"/>
        </w:rPr>
        <w:t>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ou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4"/>
        </w:rPr>
        <w:t>h</w:t>
      </w:r>
      <w:r w:rsidRPr="004E3C32">
        <w:rPr>
          <w:rFonts w:ascii="Arial" w:eastAsia="Arial" w:hAnsi="Arial" w:cs="Arial"/>
        </w:rPr>
        <w:t>es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une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.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une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4"/>
        </w:rPr>
        <w:t>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be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:</w:t>
      </w:r>
    </w:p>
    <w:p w14:paraId="6B075C69" w14:textId="77C37C20" w:rsidR="00E40937" w:rsidRPr="004E3C32" w:rsidRDefault="009F0751" w:rsidP="00F07ED8">
      <w:pPr>
        <w:spacing w:line="480" w:lineRule="auto"/>
        <w:ind w:left="119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position w:val="-1"/>
        </w:rPr>
        <w:t>Chu</w:t>
      </w:r>
      <w:r w:rsidRPr="004E3C32">
        <w:rPr>
          <w:rFonts w:ascii="Arial" w:eastAsia="Arial" w:hAnsi="Arial" w:cs="Arial"/>
          <w:spacing w:val="1"/>
          <w:position w:val="-1"/>
        </w:rPr>
        <w:t>rc</w:t>
      </w:r>
      <w:r w:rsidRPr="004E3C32">
        <w:rPr>
          <w:rFonts w:ascii="Arial" w:eastAsia="Arial" w:hAnsi="Arial" w:cs="Arial"/>
          <w:position w:val="-1"/>
        </w:rPr>
        <w:t>h</w:t>
      </w:r>
      <w:r w:rsidRPr="004E3C32">
        <w:rPr>
          <w:rFonts w:ascii="Arial" w:hAnsi="Arial" w:cs="Arial"/>
          <w:spacing w:val="-6"/>
          <w:position w:val="-1"/>
        </w:rPr>
        <w:t xml:space="preserve"> </w:t>
      </w:r>
      <w:r w:rsidRPr="004E3C32">
        <w:rPr>
          <w:rFonts w:ascii="Arial" w:eastAsia="Arial" w:hAnsi="Arial" w:cs="Arial"/>
          <w:position w:val="-1"/>
        </w:rPr>
        <w:t>or</w:t>
      </w:r>
      <w:r w:rsidRPr="004E3C32">
        <w:rPr>
          <w:rFonts w:ascii="Arial" w:hAnsi="Arial" w:cs="Arial"/>
          <w:spacing w:val="4"/>
          <w:position w:val="-1"/>
        </w:rPr>
        <w:t xml:space="preserve"> </w:t>
      </w:r>
      <w:r w:rsidRPr="004E3C32">
        <w:rPr>
          <w:rFonts w:ascii="Arial" w:eastAsia="Arial" w:hAnsi="Arial" w:cs="Arial"/>
          <w:spacing w:val="2"/>
          <w:position w:val="-1"/>
        </w:rPr>
        <w:t>o</w:t>
      </w:r>
      <w:r w:rsidRPr="004E3C32">
        <w:rPr>
          <w:rFonts w:ascii="Arial" w:eastAsia="Arial" w:hAnsi="Arial" w:cs="Arial"/>
          <w:position w:val="-1"/>
        </w:rPr>
        <w:t>ther</w:t>
      </w:r>
      <w:r w:rsidRPr="004E3C32">
        <w:rPr>
          <w:rFonts w:ascii="Arial" w:hAnsi="Arial" w:cs="Arial"/>
          <w:spacing w:val="-1"/>
          <w:position w:val="-1"/>
        </w:rPr>
        <w:t xml:space="preserve"> </w:t>
      </w:r>
      <w:r w:rsidRPr="004E3C32">
        <w:rPr>
          <w:rFonts w:ascii="Arial" w:eastAsia="Arial" w:hAnsi="Arial" w:cs="Arial"/>
          <w:position w:val="-1"/>
        </w:rPr>
        <w:t>p</w:t>
      </w:r>
      <w:r w:rsidRPr="004E3C32">
        <w:rPr>
          <w:rFonts w:ascii="Arial" w:eastAsia="Arial" w:hAnsi="Arial" w:cs="Arial"/>
          <w:spacing w:val="1"/>
          <w:position w:val="-1"/>
        </w:rPr>
        <w:t>l</w:t>
      </w:r>
      <w:r w:rsidRPr="004E3C32">
        <w:rPr>
          <w:rFonts w:ascii="Arial" w:eastAsia="Arial" w:hAnsi="Arial" w:cs="Arial"/>
          <w:position w:val="-1"/>
        </w:rPr>
        <w:t>a</w:t>
      </w:r>
      <w:r w:rsidRPr="004E3C32">
        <w:rPr>
          <w:rFonts w:ascii="Arial" w:eastAsia="Arial" w:hAnsi="Arial" w:cs="Arial"/>
          <w:spacing w:val="1"/>
          <w:position w:val="-1"/>
        </w:rPr>
        <w:t>c</w:t>
      </w:r>
      <w:r w:rsidRPr="004E3C32">
        <w:rPr>
          <w:rFonts w:ascii="Arial" w:eastAsia="Arial" w:hAnsi="Arial" w:cs="Arial"/>
          <w:position w:val="-1"/>
        </w:rPr>
        <w:t>e</w:t>
      </w:r>
      <w:r w:rsidRPr="004E3C32">
        <w:rPr>
          <w:rFonts w:ascii="Arial" w:hAnsi="Arial" w:cs="Arial"/>
          <w:spacing w:val="-3"/>
          <w:position w:val="-1"/>
        </w:rPr>
        <w:t xml:space="preserve"> </w:t>
      </w:r>
      <w:r w:rsidRPr="004E3C32">
        <w:rPr>
          <w:rFonts w:ascii="Arial" w:eastAsia="Arial" w:hAnsi="Arial" w:cs="Arial"/>
          <w:position w:val="-1"/>
        </w:rPr>
        <w:t>of</w:t>
      </w:r>
      <w:r w:rsidRPr="004E3C32">
        <w:rPr>
          <w:rFonts w:ascii="Arial" w:hAnsi="Arial" w:cs="Arial"/>
          <w:spacing w:val="3"/>
          <w:position w:val="-1"/>
        </w:rPr>
        <w:t xml:space="preserve"> </w:t>
      </w:r>
      <w:r w:rsidRPr="004E3C32">
        <w:rPr>
          <w:rFonts w:ascii="Arial" w:eastAsia="Arial" w:hAnsi="Arial" w:cs="Arial"/>
          <w:spacing w:val="3"/>
          <w:position w:val="-1"/>
        </w:rPr>
        <w:t>w</w:t>
      </w:r>
      <w:r w:rsidRPr="004E3C32">
        <w:rPr>
          <w:rFonts w:ascii="Arial" w:eastAsia="Arial" w:hAnsi="Arial" w:cs="Arial"/>
          <w:spacing w:val="2"/>
          <w:position w:val="-1"/>
        </w:rPr>
        <w:t>o</w:t>
      </w:r>
      <w:r w:rsidRPr="004E3C32">
        <w:rPr>
          <w:rFonts w:ascii="Arial" w:eastAsia="Arial" w:hAnsi="Arial" w:cs="Arial"/>
          <w:spacing w:val="1"/>
          <w:position w:val="-1"/>
        </w:rPr>
        <w:t>r</w:t>
      </w:r>
      <w:r w:rsidRPr="004E3C32">
        <w:rPr>
          <w:rFonts w:ascii="Arial" w:eastAsia="Arial" w:hAnsi="Arial" w:cs="Arial"/>
          <w:spacing w:val="4"/>
          <w:position w:val="-1"/>
        </w:rPr>
        <w:t>s</w:t>
      </w:r>
      <w:r w:rsidRPr="004E3C32">
        <w:rPr>
          <w:rFonts w:ascii="Arial" w:eastAsia="Arial" w:hAnsi="Arial" w:cs="Arial"/>
          <w:position w:val="-1"/>
        </w:rPr>
        <w:t>h</w:t>
      </w:r>
      <w:r w:rsidRPr="004E3C32">
        <w:rPr>
          <w:rFonts w:ascii="Arial" w:eastAsia="Arial" w:hAnsi="Arial" w:cs="Arial"/>
          <w:spacing w:val="-1"/>
          <w:position w:val="-1"/>
        </w:rPr>
        <w:t>i</w:t>
      </w:r>
      <w:r w:rsidRPr="004E3C32">
        <w:rPr>
          <w:rFonts w:ascii="Arial" w:eastAsia="Arial" w:hAnsi="Arial" w:cs="Arial"/>
          <w:position w:val="-1"/>
        </w:rPr>
        <w:t>p</w:t>
      </w:r>
      <w:r w:rsidR="00F07ED8" w:rsidRPr="004E3C32">
        <w:rPr>
          <w:rFonts w:ascii="Arial" w:eastAsia="Arial" w:hAnsi="Arial" w:cs="Arial"/>
          <w:position w:val="-1"/>
        </w:rPr>
        <w:t>:</w:t>
      </w:r>
      <w:r w:rsidRPr="004E3C32">
        <w:rPr>
          <w:rFonts w:ascii="Arial" w:hAnsi="Arial" w:cs="Arial"/>
          <w:spacing w:val="-2"/>
          <w:position w:val="-1"/>
        </w:rPr>
        <w:t xml:space="preserve"> </w:t>
      </w:r>
      <w:sdt>
        <w:sdtPr>
          <w:rPr>
            <w:rFonts w:ascii="Arial" w:hAnsi="Arial" w:cs="Arial"/>
            <w:spacing w:val="-2"/>
            <w:position w:val="-1"/>
          </w:rPr>
          <w:id w:val="180296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86B" w:rsidRPr="004E3C32">
            <w:rPr>
              <w:rFonts w:ascii="Segoe UI Symbol" w:eastAsia="MS Gothic" w:hAnsi="Segoe UI Symbol" w:cs="Segoe UI Symbol"/>
              <w:spacing w:val="-2"/>
              <w:position w:val="-1"/>
            </w:rPr>
            <w:t>☐</w:t>
          </w:r>
        </w:sdtContent>
      </w:sdt>
      <w:r w:rsidRPr="004E3C32">
        <w:rPr>
          <w:rFonts w:ascii="Arial" w:eastAsia="MS Gothic" w:hAnsi="Arial" w:cs="Arial"/>
          <w:position w:val="-1"/>
        </w:rPr>
        <w:t xml:space="preserve">  </w:t>
      </w:r>
      <w:r w:rsidRPr="004E3C32">
        <w:rPr>
          <w:rFonts w:ascii="Arial" w:eastAsia="MS Gothic" w:hAnsi="Arial" w:cs="Arial"/>
          <w:spacing w:val="32"/>
          <w:position w:val="-1"/>
        </w:rPr>
        <w:t xml:space="preserve"> </w:t>
      </w:r>
      <w:r w:rsidRPr="004E3C32">
        <w:rPr>
          <w:rFonts w:ascii="Arial" w:eastAsia="Arial" w:hAnsi="Arial" w:cs="Arial"/>
          <w:position w:val="-1"/>
        </w:rPr>
        <w:t>C</w:t>
      </w:r>
      <w:r w:rsidRPr="004E3C32">
        <w:rPr>
          <w:rFonts w:ascii="Arial" w:eastAsia="Arial" w:hAnsi="Arial" w:cs="Arial"/>
          <w:spacing w:val="1"/>
          <w:position w:val="-1"/>
        </w:rPr>
        <w:t>r</w:t>
      </w:r>
      <w:r w:rsidRPr="004E3C32">
        <w:rPr>
          <w:rFonts w:ascii="Arial" w:eastAsia="Arial" w:hAnsi="Arial" w:cs="Arial"/>
          <w:position w:val="-1"/>
        </w:rPr>
        <w:t>e</w:t>
      </w:r>
      <w:r w:rsidRPr="004E3C32">
        <w:rPr>
          <w:rFonts w:ascii="Arial" w:eastAsia="Arial" w:hAnsi="Arial" w:cs="Arial"/>
          <w:spacing w:val="7"/>
          <w:position w:val="-1"/>
        </w:rPr>
        <w:t>m</w:t>
      </w:r>
      <w:r w:rsidRPr="004E3C32">
        <w:rPr>
          <w:rFonts w:ascii="Arial" w:eastAsia="Arial" w:hAnsi="Arial" w:cs="Arial"/>
          <w:position w:val="-1"/>
        </w:rPr>
        <w:t>ato</w:t>
      </w:r>
      <w:r w:rsidRPr="004E3C32">
        <w:rPr>
          <w:rFonts w:ascii="Arial" w:eastAsia="Arial" w:hAnsi="Arial" w:cs="Arial"/>
          <w:spacing w:val="1"/>
          <w:position w:val="-1"/>
        </w:rPr>
        <w:t>r</w:t>
      </w:r>
      <w:r w:rsidRPr="004E3C32">
        <w:rPr>
          <w:rFonts w:ascii="Arial" w:eastAsia="Arial" w:hAnsi="Arial" w:cs="Arial"/>
          <w:spacing w:val="-1"/>
          <w:position w:val="-1"/>
        </w:rPr>
        <w:t>i</w:t>
      </w:r>
      <w:r w:rsidRPr="004E3C32">
        <w:rPr>
          <w:rFonts w:ascii="Arial" w:eastAsia="Arial" w:hAnsi="Arial" w:cs="Arial"/>
          <w:spacing w:val="2"/>
          <w:position w:val="-1"/>
        </w:rPr>
        <w:t>u</w:t>
      </w:r>
      <w:r w:rsidRPr="004E3C32">
        <w:rPr>
          <w:rFonts w:ascii="Arial" w:eastAsia="Arial" w:hAnsi="Arial" w:cs="Arial"/>
          <w:position w:val="-1"/>
        </w:rPr>
        <w:t>m</w:t>
      </w:r>
      <w:r w:rsidR="00F07ED8" w:rsidRPr="004E3C32">
        <w:rPr>
          <w:rFonts w:ascii="Arial" w:eastAsia="Arial" w:hAnsi="Arial" w:cs="Arial"/>
          <w:position w:val="-1"/>
        </w:rPr>
        <w:t>:</w:t>
      </w:r>
      <w:r w:rsidRPr="004E3C32">
        <w:rPr>
          <w:rFonts w:ascii="Arial" w:hAnsi="Arial" w:cs="Arial"/>
          <w:spacing w:val="-7"/>
          <w:position w:val="-1"/>
        </w:rPr>
        <w:t xml:space="preserve"> </w:t>
      </w:r>
      <w:sdt>
        <w:sdtPr>
          <w:rPr>
            <w:rFonts w:ascii="Arial" w:hAnsi="Arial" w:cs="Arial"/>
            <w:spacing w:val="-7"/>
            <w:position w:val="-1"/>
          </w:rPr>
          <w:id w:val="1792783210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pacing w:val="-7"/>
                <w:position w:val="-1"/>
              </w:rPr>
              <w:id w:val="-24728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C686B" w:rsidRPr="004E3C32">
                <w:rPr>
                  <w:rFonts w:ascii="Segoe UI Symbol" w:eastAsia="MS Gothic" w:hAnsi="Segoe UI Symbol" w:cs="Segoe UI Symbol"/>
                  <w:spacing w:val="-7"/>
                  <w:position w:val="-1"/>
                </w:rPr>
                <w:t>☐</w:t>
              </w:r>
            </w:sdtContent>
          </w:sdt>
        </w:sdtContent>
      </w:sdt>
    </w:p>
    <w:p w14:paraId="06127BDF" w14:textId="553CF455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Do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pa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ar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nd?</w:t>
      </w:r>
      <w:r w:rsidRPr="004E3C32">
        <w:rPr>
          <w:rFonts w:ascii="Arial" w:hAnsi="Arial" w:cs="Arial"/>
          <w:spacing w:val="3"/>
        </w:rPr>
        <w:t xml:space="preserve"> </w:t>
      </w:r>
      <w:sdt>
        <w:sdtPr>
          <w:rPr>
            <w:rFonts w:ascii="Arial" w:hAnsi="Arial" w:cs="Arial"/>
            <w:spacing w:val="3"/>
          </w:rPr>
          <w:id w:val="1086420156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E26E086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0480253D" w14:textId="2288C233" w:rsidR="00E40937" w:rsidRPr="004E3C32" w:rsidRDefault="009F0751" w:rsidP="00F07ED8">
      <w:pPr>
        <w:spacing w:line="480" w:lineRule="auto"/>
        <w:ind w:left="119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h</w:t>
      </w:r>
      <w:r w:rsidRPr="004E3C32">
        <w:rPr>
          <w:rFonts w:ascii="Arial" w:eastAsia="Arial" w:hAnsi="Arial" w:cs="Arial"/>
        </w:rPr>
        <w:t>at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6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="00192FED" w:rsidRPr="004E3C32">
        <w:rPr>
          <w:rFonts w:ascii="Arial" w:eastAsia="Arial" w:hAnsi="Arial" w:cs="Arial"/>
        </w:rPr>
        <w:t>e.g.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C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3"/>
        </w:rPr>
        <w:t>)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1304430546"/>
          <w:placeholder>
            <w:docPart w:val="DefaultPlaceholder_-1854013440"/>
          </w:placeholder>
          <w:showingPlcHdr/>
        </w:sdtPr>
        <w:sdtContent>
          <w:r w:rsidR="0027360C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4650C7A" w14:textId="15858E34" w:rsidR="00E40937" w:rsidRPr="004E3C32" w:rsidRDefault="009F0751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er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1"/>
        </w:rPr>
        <w:t>-r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li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us</w:t>
      </w:r>
      <w:r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</w:rPr>
        <w:t xml:space="preserve">  </w:t>
      </w:r>
      <w:r w:rsidRPr="004E3C32">
        <w:rPr>
          <w:rFonts w:ascii="Arial" w:hAnsi="Arial" w:cs="Arial"/>
          <w:spacing w:val="11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hAnsi="Arial" w:cs="Arial"/>
          <w:spacing w:val="11"/>
        </w:rPr>
        <w:t xml:space="preserve"> </w:t>
      </w:r>
      <w:sdt>
        <w:sdtPr>
          <w:rPr>
            <w:rFonts w:ascii="Arial" w:hAnsi="Arial" w:cs="Arial"/>
            <w:spacing w:val="11"/>
          </w:rPr>
          <w:id w:val="-190513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11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</w:t>
      </w:r>
      <w:r w:rsidRPr="004E3C32">
        <w:rPr>
          <w:rFonts w:ascii="Arial" w:eastAsia="MS Gothic" w:hAnsi="Arial" w:cs="Arial"/>
          <w:spacing w:val="37"/>
        </w:rPr>
        <w:t xml:space="preserve"> </w:t>
      </w:r>
      <w:r w:rsidRPr="004E3C32">
        <w:rPr>
          <w:rFonts w:ascii="Arial" w:eastAsia="Arial" w:hAnsi="Arial" w:cs="Arial"/>
        </w:rPr>
        <w:t>No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-117418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339C600A" w14:textId="77777777" w:rsidR="00E40937" w:rsidRPr="004E3C32" w:rsidRDefault="00E40937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111D308F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:</w:t>
      </w:r>
    </w:p>
    <w:p w14:paraId="27DC9805" w14:textId="77777777" w:rsidR="00E40937" w:rsidRPr="004E3C32" w:rsidRDefault="00E40937">
      <w:pPr>
        <w:spacing w:before="10" w:line="200" w:lineRule="exact"/>
        <w:rPr>
          <w:rFonts w:ascii="Arial" w:hAnsi="Arial" w:cs="Arial"/>
        </w:rPr>
      </w:pPr>
    </w:p>
    <w:p w14:paraId="54C0C8E3" w14:textId="4EC6E759" w:rsidR="00E40937" w:rsidRPr="004E3C32" w:rsidRDefault="009F0751">
      <w:pPr>
        <w:spacing w:line="453" w:lineRule="auto"/>
        <w:ind w:left="120" w:right="3269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B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ri</w:t>
      </w:r>
      <w:r w:rsidRPr="004E3C32">
        <w:rPr>
          <w:rFonts w:ascii="Arial" w:eastAsia="Arial" w:hAnsi="Arial" w:cs="Arial"/>
        </w:rPr>
        <w:t>al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-94215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</w:t>
      </w:r>
      <w:r w:rsidRPr="004E3C32">
        <w:rPr>
          <w:rFonts w:ascii="Arial" w:eastAsia="Arial" w:hAnsi="Arial" w:cs="Arial"/>
        </w:rPr>
        <w:t>C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spacing w:val="-4"/>
          </w:rPr>
          <w:id w:val="133550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="00885163" w:rsidRPr="004E3C32">
        <w:rPr>
          <w:rFonts w:ascii="Arial" w:eastAsia="MS Gothic" w:hAnsi="Arial" w:cs="Arial"/>
        </w:rPr>
        <w:tab/>
      </w:r>
      <w:r w:rsidRPr="004E3C32">
        <w:rPr>
          <w:rFonts w:ascii="Arial" w:eastAsia="Arial" w:hAnsi="Arial" w:cs="Arial"/>
          <w:spacing w:val="1"/>
        </w:rPr>
        <w:t>O</w:t>
      </w:r>
      <w:r w:rsidRPr="004E3C32">
        <w:rPr>
          <w:rFonts w:ascii="Arial" w:eastAsia="Arial" w:hAnsi="Arial" w:cs="Arial"/>
        </w:rPr>
        <w:t>ther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66127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1"/>
            </w:rPr>
            <w:t>☐</w:t>
          </w:r>
        </w:sdtContent>
      </w:sdt>
      <w:r w:rsidRPr="004E3C32">
        <w:rPr>
          <w:rFonts w:ascii="Arial" w:eastAsia="MS Gothic" w:hAnsi="Arial" w:cs="Arial"/>
          <w:spacing w:val="-25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eta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4"/>
        </w:rPr>
        <w:t>b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</w:rPr>
        <w:t>)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7"/>
        </w:rPr>
        <w:t>othe</w:t>
      </w:r>
      <w:r w:rsidRPr="004E3C32">
        <w:rPr>
          <w:rFonts w:ascii="Arial" w:eastAsia="Arial" w:hAnsi="Arial" w:cs="Arial"/>
          <w:spacing w:val="8"/>
        </w:rPr>
        <w:t>r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7287361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2E79AD7" w14:textId="5B2C2176" w:rsidR="00E40937" w:rsidRPr="004E3C32" w:rsidRDefault="009F0751">
      <w:pPr>
        <w:spacing w:before="23"/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1"/>
        </w:rPr>
        <w:t>cr</w:t>
      </w:r>
      <w:r w:rsidRPr="004E3C32">
        <w:rPr>
          <w:rFonts w:ascii="Arial" w:eastAsia="Arial" w:hAnsi="Arial" w:cs="Arial"/>
          <w:spacing w:val="-3"/>
        </w:rPr>
        <w:t>e</w:t>
      </w:r>
      <w:r w:rsidRPr="004E3C32">
        <w:rPr>
          <w:rFonts w:ascii="Arial" w:eastAsia="Arial" w:hAnsi="Arial" w:cs="Arial"/>
          <w:spacing w:val="7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</w:rPr>
        <w:t>on,</w:t>
      </w:r>
      <w:r w:rsidRPr="004E3C32">
        <w:rPr>
          <w:rFonts w:ascii="Arial" w:hAnsi="Arial" w:cs="Arial"/>
          <w:spacing w:val="-13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5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7"/>
        </w:rPr>
        <w:t>m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whe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0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4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our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4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hes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be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atte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</w:rPr>
          <w:id w:val="-1879390384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A2BCC93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4D53EC29" w14:textId="3BAEE242" w:rsidR="00E40937" w:rsidRPr="004E3C32" w:rsidRDefault="00000000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pict w14:anchorId="712A5097">
          <v:group id="_x0000_s1055" style="position:absolute;margin-left:69.7pt;margin-top:4.55pt;width:477pt;height:224.4pt;z-index:-251658752;mso-position-horizontal-relative:page" coordorigin="1349,-79" coordsize="9540,1553">
            <v:shape id="_x0000_s1056" style="position:absolute;left:1349;top:-79;width:9540;height:1553" coordorigin="1349,-79" coordsize="9540,1553" path="m1349,1474r9540,l10889,-79r-9540,l1349,1474xe" filled="f">
              <v:path arrowok="t"/>
            </v:shape>
            <w10:wrap anchorx="page"/>
          </v:group>
        </w:pict>
      </w:r>
    </w:p>
    <w:p w14:paraId="02BAF5C5" w14:textId="7055A07B" w:rsidR="00E40937" w:rsidRPr="004E3C32" w:rsidRDefault="009F0751" w:rsidP="00851083">
      <w:pPr>
        <w:ind w:left="170"/>
        <w:rPr>
          <w:rFonts w:ascii="Arial" w:hAnsi="Arial" w:cs="Arial"/>
        </w:rPr>
        <w:sectPr w:rsidR="00E40937" w:rsidRPr="004E3C32">
          <w:pgSz w:w="11920" w:h="16840"/>
          <w:pgMar w:top="940" w:right="920" w:bottom="280" w:left="1320" w:header="720" w:footer="720" w:gutter="0"/>
          <w:cols w:space="720"/>
        </w:sect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nal</w:t>
      </w:r>
      <w:r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5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on:</w:t>
      </w:r>
      <w:r w:rsidRPr="004E3C32">
        <w:rPr>
          <w:rFonts w:ascii="Arial" w:hAnsi="Arial" w:cs="Arial"/>
          <w:spacing w:val="-6"/>
        </w:rPr>
        <w:t xml:space="preserve"> </w:t>
      </w:r>
      <w:r w:rsidR="00851083" w:rsidRPr="004E3C32">
        <w:rPr>
          <w:rFonts w:ascii="Arial" w:hAnsi="Arial" w:cs="Arial"/>
          <w:spacing w:val="-6"/>
        </w:rPr>
        <w:t xml:space="preserve"> </w:t>
      </w:r>
      <w:sdt>
        <w:sdtPr>
          <w:rPr>
            <w:rFonts w:ascii="Arial" w:hAnsi="Arial" w:cs="Arial"/>
            <w:spacing w:val="-6"/>
          </w:rPr>
          <w:id w:val="523366802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9734AD3" w14:textId="33ED370A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lastRenderedPageBreak/>
        <w:t>APPOINTMENT OF EXECUTORS</w:t>
      </w:r>
    </w:p>
    <w:p w14:paraId="370A6CB4" w14:textId="77777777" w:rsidR="00E40937" w:rsidRPr="004E3C32" w:rsidRDefault="00E40937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25F8FD06" w14:textId="77777777" w:rsidR="00E40937" w:rsidRPr="004E3C32" w:rsidRDefault="009F0751">
      <w:pPr>
        <w:ind w:left="120" w:right="1523"/>
        <w:jc w:val="both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-1"/>
        </w:rPr>
        <w:t>Pl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4"/>
        </w:rPr>
        <w:t>n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es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nd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add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ss</w:t>
      </w:r>
      <w:r w:rsidRPr="004E3C32">
        <w:rPr>
          <w:rFonts w:ascii="Arial" w:eastAsia="Arial" w:hAnsi="Arial" w:cs="Arial"/>
        </w:rPr>
        <w:t>es</w:t>
      </w:r>
      <w:r w:rsidRPr="004E3C32">
        <w:rPr>
          <w:rFonts w:ascii="Arial" w:hAnsi="Arial" w:cs="Arial"/>
          <w:spacing w:val="-10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pe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ou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4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as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E</w:t>
      </w:r>
      <w:r w:rsidRPr="004E3C32">
        <w:rPr>
          <w:rFonts w:ascii="Arial" w:eastAsia="Arial" w:hAnsi="Arial" w:cs="Arial"/>
          <w:spacing w:val="1"/>
        </w:rPr>
        <w:t>x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uto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.</w:t>
      </w:r>
    </w:p>
    <w:p w14:paraId="5C0F9B88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5DCE8DC4" w14:textId="672B69F0" w:rsidR="00E40937" w:rsidRPr="004E3C32" w:rsidRDefault="009F0751">
      <w:pPr>
        <w:ind w:left="120" w:right="68"/>
        <w:jc w:val="both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i/>
          <w:spacing w:val="-1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E</w:t>
      </w:r>
      <w:r w:rsidRPr="004E3C32">
        <w:rPr>
          <w:rFonts w:ascii="Arial" w:eastAsia="Arial" w:hAnsi="Arial" w:cs="Arial"/>
          <w:i/>
          <w:spacing w:val="1"/>
        </w:rPr>
        <w:t>x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  <w:spacing w:val="4"/>
        </w:rPr>
        <w:t>u</w:t>
      </w:r>
      <w:r w:rsidRPr="004E3C32">
        <w:rPr>
          <w:rFonts w:ascii="Arial" w:eastAsia="Arial" w:hAnsi="Arial" w:cs="Arial"/>
          <w:i/>
        </w:rPr>
        <w:t>to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the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peo</w:t>
      </w:r>
      <w:r w:rsidRPr="004E3C32">
        <w:rPr>
          <w:rFonts w:ascii="Arial" w:eastAsia="Arial" w:hAnsi="Arial" w:cs="Arial"/>
          <w:i/>
        </w:rPr>
        <w:t>p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3"/>
        </w:rPr>
        <w:t>w</w:t>
      </w:r>
      <w:r w:rsidRPr="004E3C32">
        <w:rPr>
          <w:rFonts w:ascii="Arial" w:eastAsia="Arial" w:hAnsi="Arial" w:cs="Arial"/>
          <w:i/>
          <w:spacing w:val="2"/>
        </w:rPr>
        <w:t>h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3"/>
        </w:rPr>
        <w:t>w</w:t>
      </w:r>
      <w:r w:rsidRPr="004E3C32">
        <w:rPr>
          <w:rFonts w:ascii="Arial" w:eastAsia="Arial" w:hAnsi="Arial" w:cs="Arial"/>
          <w:i/>
          <w:spacing w:val="-1"/>
        </w:rPr>
        <w:t>il</w:t>
      </w:r>
      <w:r w:rsidRPr="004E3C32">
        <w:rPr>
          <w:rFonts w:ascii="Arial" w:eastAsia="Arial" w:hAnsi="Arial" w:cs="Arial"/>
          <w:i/>
        </w:rPr>
        <w:t>l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de</w:t>
      </w:r>
      <w:r w:rsidRPr="004E3C32">
        <w:rPr>
          <w:rFonts w:ascii="Arial" w:eastAsia="Arial" w:hAnsi="Arial" w:cs="Arial"/>
          <w:i/>
        </w:rPr>
        <w:t>al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w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  <w:spacing w:val="2"/>
        </w:rPr>
        <w:t>t</w:t>
      </w:r>
      <w:r w:rsidRPr="004E3C32">
        <w:rPr>
          <w:rFonts w:ascii="Arial" w:eastAsia="Arial" w:hAnsi="Arial" w:cs="Arial"/>
          <w:i/>
        </w:rPr>
        <w:t>h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the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p</w:t>
      </w:r>
      <w:r w:rsidRPr="004E3C32">
        <w:rPr>
          <w:rFonts w:ascii="Arial" w:eastAsia="Arial" w:hAnsi="Arial" w:cs="Arial"/>
          <w:i/>
        </w:rPr>
        <w:t>ape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wo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k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  <w:spacing w:val="2"/>
        </w:rPr>
        <w:t>at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  <w:spacing w:val="2"/>
        </w:rPr>
        <w:t>n</w:t>
      </w:r>
      <w:r w:rsidRPr="004E3C32">
        <w:rPr>
          <w:rFonts w:ascii="Arial" w:eastAsia="Arial" w:hAnsi="Arial" w:cs="Arial"/>
          <w:i/>
        </w:rPr>
        <w:t>g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</w:rPr>
        <w:t>to</w:t>
      </w:r>
      <w:r w:rsidRPr="004E3C32">
        <w:rPr>
          <w:rFonts w:ascii="Arial" w:hAnsi="Arial" w:cs="Arial"/>
          <w:i/>
          <w:spacing w:val="13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a</w:t>
      </w:r>
      <w:r w:rsidRPr="004E3C32">
        <w:rPr>
          <w:rFonts w:ascii="Arial" w:eastAsia="Arial" w:hAnsi="Arial" w:cs="Arial"/>
          <w:i/>
          <w:spacing w:val="1"/>
        </w:rPr>
        <w:t>ss</w:t>
      </w:r>
      <w:r w:rsidRPr="004E3C32">
        <w:rPr>
          <w:rFonts w:ascii="Arial" w:eastAsia="Arial" w:hAnsi="Arial" w:cs="Arial"/>
          <w:i/>
        </w:rPr>
        <w:t>ets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nd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debts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2"/>
        </w:rPr>
        <w:t>f</w:t>
      </w:r>
      <w:r w:rsidRPr="004E3C32">
        <w:rPr>
          <w:rFonts w:ascii="Arial" w:eastAsia="Arial" w:hAnsi="Arial" w:cs="Arial"/>
          <w:i/>
        </w:rPr>
        <w:t>ter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y</w:t>
      </w:r>
      <w:r w:rsidRPr="004E3C32">
        <w:rPr>
          <w:rFonts w:ascii="Arial" w:eastAsia="Arial" w:hAnsi="Arial" w:cs="Arial"/>
          <w:i/>
        </w:rPr>
        <w:t>ou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eastAsia="Arial" w:hAnsi="Arial" w:cs="Arial"/>
          <w:i/>
          <w:spacing w:val="1"/>
        </w:rPr>
        <w:t>i</w:t>
      </w:r>
      <w:r w:rsidRPr="004E3C32">
        <w:rPr>
          <w:rFonts w:ascii="Arial" w:eastAsia="Arial" w:hAnsi="Arial" w:cs="Arial"/>
          <w:i/>
        </w:rPr>
        <w:t>e.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T</w:t>
      </w:r>
      <w:r w:rsidRPr="004E3C32">
        <w:rPr>
          <w:rFonts w:ascii="Arial" w:eastAsia="Arial" w:hAnsi="Arial" w:cs="Arial"/>
          <w:i/>
          <w:spacing w:val="2"/>
        </w:rPr>
        <w:t>h</w:t>
      </w:r>
      <w:r w:rsidRPr="004E3C32">
        <w:rPr>
          <w:rFonts w:ascii="Arial" w:eastAsia="Arial" w:hAnsi="Arial" w:cs="Arial"/>
          <w:i/>
        </w:rPr>
        <w:t>ey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</w:rPr>
        <w:t>an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b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10"/>
        </w:rPr>
        <w:t xml:space="preserve"> </w:t>
      </w:r>
      <w:r w:rsidRPr="004E3C32">
        <w:rPr>
          <w:rFonts w:ascii="Arial" w:eastAsia="Arial" w:hAnsi="Arial" w:cs="Arial"/>
          <w:i/>
        </w:rPr>
        <w:t>be</w:t>
      </w:r>
      <w:r w:rsidRPr="004E3C32">
        <w:rPr>
          <w:rFonts w:ascii="Arial" w:eastAsia="Arial" w:hAnsi="Arial" w:cs="Arial"/>
          <w:i/>
          <w:spacing w:val="2"/>
        </w:rPr>
        <w:t>n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2"/>
        </w:rPr>
        <w:t>f</w:t>
      </w:r>
      <w:r w:rsidRPr="004E3C32">
        <w:rPr>
          <w:rFonts w:ascii="Arial" w:eastAsia="Arial" w:hAnsi="Arial" w:cs="Arial"/>
          <w:i/>
          <w:spacing w:val="-3"/>
        </w:rPr>
        <w:t>i</w:t>
      </w:r>
      <w:r w:rsidRPr="004E3C32">
        <w:rPr>
          <w:rFonts w:ascii="Arial" w:eastAsia="Arial" w:hAnsi="Arial" w:cs="Arial"/>
          <w:i/>
          <w:spacing w:val="4"/>
        </w:rPr>
        <w:t>c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3"/>
        </w:rPr>
        <w:t>r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es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of</w:t>
      </w:r>
      <w:r w:rsidRPr="004E3C32">
        <w:rPr>
          <w:rFonts w:ascii="Arial" w:hAnsi="Arial" w:cs="Arial"/>
          <w:i/>
          <w:spacing w:val="8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te.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T</w:t>
      </w:r>
      <w:r w:rsidRPr="004E3C32">
        <w:rPr>
          <w:rFonts w:ascii="Arial" w:eastAsia="Arial" w:hAnsi="Arial" w:cs="Arial"/>
          <w:i/>
          <w:spacing w:val="4"/>
        </w:rPr>
        <w:t>h</w:t>
      </w:r>
      <w:r w:rsidRPr="004E3C32">
        <w:rPr>
          <w:rFonts w:ascii="Arial" w:eastAsia="Arial" w:hAnsi="Arial" w:cs="Arial"/>
          <w:i/>
        </w:rPr>
        <w:t>ey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m</w:t>
      </w:r>
      <w:r w:rsidRPr="004E3C32">
        <w:rPr>
          <w:rFonts w:ascii="Arial" w:eastAsia="Arial" w:hAnsi="Arial" w:cs="Arial"/>
          <w:i/>
          <w:spacing w:val="2"/>
        </w:rPr>
        <w:t>u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be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at</w:t>
      </w:r>
      <w:r w:rsidRPr="004E3C32">
        <w:rPr>
          <w:rFonts w:ascii="Arial" w:hAnsi="Arial" w:cs="Arial"/>
          <w:i/>
          <w:spacing w:val="10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ea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8"/>
        </w:rPr>
        <w:t xml:space="preserve"> </w:t>
      </w:r>
      <w:r w:rsidRPr="004E3C32">
        <w:rPr>
          <w:rFonts w:ascii="Arial" w:eastAsia="Arial" w:hAnsi="Arial" w:cs="Arial"/>
          <w:i/>
        </w:rPr>
        <w:t>18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eastAsia="Arial" w:hAnsi="Arial" w:cs="Arial"/>
          <w:i/>
          <w:spacing w:val="1"/>
        </w:rPr>
        <w:t>l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eastAsia="Arial" w:hAnsi="Arial" w:cs="Arial"/>
          <w:i/>
          <w:spacing w:val="2"/>
        </w:rPr>
        <w:t>d</w:t>
      </w:r>
      <w:r w:rsidRPr="004E3C32">
        <w:rPr>
          <w:rFonts w:ascii="Arial" w:eastAsia="Arial" w:hAnsi="Arial" w:cs="Arial"/>
          <w:i/>
        </w:rPr>
        <w:t>,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p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efe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  <w:spacing w:val="4"/>
        </w:rPr>
        <w:t>a</w:t>
      </w:r>
      <w:r w:rsidRPr="004E3C32">
        <w:rPr>
          <w:rFonts w:ascii="Arial" w:eastAsia="Arial" w:hAnsi="Arial" w:cs="Arial"/>
          <w:i/>
        </w:rPr>
        <w:t>b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</w:rPr>
        <w:t>,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n</w:t>
      </w:r>
      <w:r w:rsidRPr="004E3C32">
        <w:rPr>
          <w:rFonts w:ascii="Arial" w:eastAsia="Arial" w:hAnsi="Arial" w:cs="Arial"/>
          <w:i/>
        </w:rPr>
        <w:t>ot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eastAsia="Arial" w:hAnsi="Arial" w:cs="Arial"/>
          <w:i/>
          <w:spacing w:val="2"/>
        </w:rPr>
        <w:t>m</w:t>
      </w:r>
      <w:r w:rsidRPr="004E3C32">
        <w:rPr>
          <w:rFonts w:ascii="Arial" w:eastAsia="Arial" w:hAnsi="Arial" w:cs="Arial"/>
          <w:i/>
        </w:rPr>
        <w:t>eo</w:t>
      </w:r>
      <w:r w:rsidRPr="004E3C32">
        <w:rPr>
          <w:rFonts w:ascii="Arial" w:eastAsia="Arial" w:hAnsi="Arial" w:cs="Arial"/>
          <w:i/>
          <w:spacing w:val="4"/>
        </w:rPr>
        <w:t>n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</w:rPr>
        <w:t>w</w:t>
      </w:r>
      <w:r w:rsidRPr="004E3C32">
        <w:rPr>
          <w:rFonts w:ascii="Arial" w:eastAsia="Arial" w:hAnsi="Arial" w:cs="Arial"/>
          <w:i/>
          <w:spacing w:val="2"/>
        </w:rPr>
        <w:t>h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13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hAnsi="Arial" w:cs="Arial"/>
          <w:i/>
          <w:spacing w:val="11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ot</w:t>
      </w:r>
      <w:r w:rsidRPr="004E3C32">
        <w:rPr>
          <w:rFonts w:ascii="Arial" w:hAnsi="Arial" w:cs="Arial"/>
          <w:i/>
          <w:spacing w:val="10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der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than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  <w:spacing w:val="2"/>
        </w:rPr>
        <w:t>ou</w:t>
      </w:r>
      <w:r w:rsidRPr="004E3C32">
        <w:rPr>
          <w:rFonts w:ascii="Arial" w:eastAsia="Arial" w:hAnsi="Arial" w:cs="Arial"/>
          <w:i/>
        </w:rPr>
        <w:t>.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hAnsi="Arial" w:cs="Arial"/>
          <w:i/>
          <w:spacing w:val="16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Y</w:t>
      </w:r>
      <w:r w:rsidRPr="004E3C32">
        <w:rPr>
          <w:rFonts w:ascii="Arial" w:eastAsia="Arial" w:hAnsi="Arial" w:cs="Arial"/>
          <w:i/>
        </w:rPr>
        <w:t>ou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ha</w:t>
      </w:r>
      <w:r w:rsidRPr="004E3C32">
        <w:rPr>
          <w:rFonts w:ascii="Arial" w:eastAsia="Arial" w:hAnsi="Arial" w:cs="Arial"/>
          <w:i/>
          <w:spacing w:val="1"/>
        </w:rPr>
        <w:t>v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b</w:t>
      </w:r>
      <w:r w:rsidRPr="004E3C32">
        <w:rPr>
          <w:rFonts w:ascii="Arial" w:eastAsia="Arial" w:hAnsi="Arial" w:cs="Arial"/>
          <w:i/>
        </w:rPr>
        <w:t>etwe</w:t>
      </w:r>
      <w:r w:rsidRPr="004E3C32">
        <w:rPr>
          <w:rFonts w:ascii="Arial" w:eastAsia="Arial" w:hAnsi="Arial" w:cs="Arial"/>
          <w:i/>
          <w:spacing w:val="4"/>
        </w:rPr>
        <w:t>e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hAnsi="Arial" w:cs="Arial"/>
          <w:i/>
          <w:spacing w:val="-5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on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nd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fo</w:t>
      </w:r>
      <w:r w:rsidRPr="004E3C32">
        <w:rPr>
          <w:rFonts w:ascii="Arial" w:eastAsia="Arial" w:hAnsi="Arial" w:cs="Arial"/>
          <w:i/>
        </w:rPr>
        <w:t>ur</w:t>
      </w:r>
      <w:r w:rsidRPr="004E3C32">
        <w:rPr>
          <w:rFonts w:ascii="Arial" w:hAnsi="Arial" w:cs="Arial"/>
          <w:i/>
          <w:spacing w:val="6"/>
        </w:rPr>
        <w:t xml:space="preserve"> </w:t>
      </w:r>
      <w:r w:rsidR="007C686B" w:rsidRPr="004E3C32">
        <w:rPr>
          <w:rFonts w:ascii="Arial" w:eastAsia="Arial" w:hAnsi="Arial" w:cs="Arial"/>
          <w:i/>
          <w:spacing w:val="-1"/>
        </w:rPr>
        <w:t>E</w:t>
      </w:r>
      <w:r w:rsidR="007C686B" w:rsidRPr="004E3C32">
        <w:rPr>
          <w:rFonts w:ascii="Arial" w:eastAsia="Arial" w:hAnsi="Arial" w:cs="Arial"/>
          <w:i/>
          <w:spacing w:val="4"/>
        </w:rPr>
        <w:t>x</w:t>
      </w:r>
      <w:r w:rsidR="007C686B" w:rsidRPr="004E3C32">
        <w:rPr>
          <w:rFonts w:ascii="Arial" w:eastAsia="Arial" w:hAnsi="Arial" w:cs="Arial"/>
          <w:i/>
        </w:rPr>
        <w:t>e</w:t>
      </w:r>
      <w:r w:rsidR="007C686B" w:rsidRPr="004E3C32">
        <w:rPr>
          <w:rFonts w:ascii="Arial" w:eastAsia="Arial" w:hAnsi="Arial" w:cs="Arial"/>
          <w:i/>
          <w:spacing w:val="1"/>
        </w:rPr>
        <w:t>c</w:t>
      </w:r>
      <w:r w:rsidR="007C686B" w:rsidRPr="004E3C32">
        <w:rPr>
          <w:rFonts w:ascii="Arial" w:eastAsia="Arial" w:hAnsi="Arial" w:cs="Arial"/>
          <w:i/>
          <w:spacing w:val="2"/>
        </w:rPr>
        <w:t>ut</w:t>
      </w:r>
      <w:r w:rsidR="007C686B" w:rsidRPr="004E3C32">
        <w:rPr>
          <w:rFonts w:ascii="Arial" w:eastAsia="Arial" w:hAnsi="Arial" w:cs="Arial"/>
          <w:i/>
        </w:rPr>
        <w:t>o</w:t>
      </w:r>
      <w:r w:rsidR="007C686B" w:rsidRPr="004E3C32">
        <w:rPr>
          <w:rFonts w:ascii="Arial" w:eastAsia="Arial" w:hAnsi="Arial" w:cs="Arial"/>
          <w:i/>
          <w:spacing w:val="1"/>
        </w:rPr>
        <w:t>r</w:t>
      </w:r>
      <w:r w:rsidR="007C686B" w:rsidRPr="004E3C32">
        <w:rPr>
          <w:rFonts w:ascii="Arial" w:eastAsia="Arial" w:hAnsi="Arial" w:cs="Arial"/>
          <w:i/>
        </w:rPr>
        <w:t>s,</w:t>
      </w:r>
      <w:r w:rsidRPr="004E3C32">
        <w:rPr>
          <w:rFonts w:ascii="Arial" w:hAnsi="Arial" w:cs="Arial"/>
          <w:i/>
          <w:spacing w:val="-5"/>
        </w:rPr>
        <w:t xml:space="preserve"> </w:t>
      </w:r>
      <w:r w:rsidRPr="004E3C32">
        <w:rPr>
          <w:rFonts w:ascii="Arial" w:eastAsia="Arial" w:hAnsi="Arial" w:cs="Arial"/>
          <w:i/>
        </w:rPr>
        <w:t>and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y</w:t>
      </w:r>
      <w:r w:rsidRPr="004E3C32">
        <w:rPr>
          <w:rFonts w:ascii="Arial" w:eastAsia="Arial" w:hAnsi="Arial" w:cs="Arial"/>
          <w:i/>
        </w:rPr>
        <w:t>ou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c</w:t>
      </w:r>
      <w:r w:rsidRPr="004E3C32">
        <w:rPr>
          <w:rFonts w:ascii="Arial" w:eastAsia="Arial" w:hAnsi="Arial" w:cs="Arial"/>
          <w:i/>
        </w:rPr>
        <w:t>an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a</w:t>
      </w:r>
      <w:r w:rsidRPr="004E3C32">
        <w:rPr>
          <w:rFonts w:ascii="Arial" w:eastAsia="Arial" w:hAnsi="Arial" w:cs="Arial"/>
          <w:i/>
        </w:rPr>
        <w:t>pp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  <w:spacing w:val="2"/>
        </w:rPr>
        <w:t>n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-2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s</w:t>
      </w:r>
      <w:r w:rsidRPr="004E3C32">
        <w:rPr>
          <w:rFonts w:ascii="Arial" w:eastAsia="Arial" w:hAnsi="Arial" w:cs="Arial"/>
          <w:i/>
        </w:rPr>
        <w:t>ub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eastAsia="Arial" w:hAnsi="Arial" w:cs="Arial"/>
          <w:i/>
          <w:spacing w:val="2"/>
        </w:rPr>
        <w:t>u</w:t>
      </w:r>
      <w:r w:rsidRPr="004E3C32">
        <w:rPr>
          <w:rFonts w:ascii="Arial" w:eastAsia="Arial" w:hAnsi="Arial" w:cs="Arial"/>
          <w:i/>
        </w:rPr>
        <w:t>tes</w:t>
      </w:r>
      <w:r w:rsidRPr="004E3C32">
        <w:rPr>
          <w:rFonts w:ascii="Arial" w:hAnsi="Arial" w:cs="Arial"/>
          <w:i/>
          <w:spacing w:val="-11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t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p</w:t>
      </w:r>
      <w:r w:rsidRPr="004E3C32">
        <w:rPr>
          <w:rFonts w:ascii="Arial" w:hAnsi="Arial" w:cs="Arial"/>
          <w:i/>
          <w:spacing w:val="-2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i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f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any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</w:rPr>
        <w:t>one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or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</w:rPr>
        <w:t>mo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</w:rPr>
        <w:t>f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</w:rPr>
        <w:t>ur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E</w:t>
      </w:r>
      <w:r w:rsidRPr="004E3C32">
        <w:rPr>
          <w:rFonts w:ascii="Arial" w:eastAsia="Arial" w:hAnsi="Arial" w:cs="Arial"/>
          <w:i/>
          <w:spacing w:val="1"/>
        </w:rPr>
        <w:t>x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</w:rPr>
        <w:t>u</w:t>
      </w:r>
      <w:r w:rsidRPr="004E3C32">
        <w:rPr>
          <w:rFonts w:ascii="Arial" w:eastAsia="Arial" w:hAnsi="Arial" w:cs="Arial"/>
          <w:i/>
          <w:spacing w:val="2"/>
        </w:rPr>
        <w:t>t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-10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d</w:t>
      </w:r>
      <w:r w:rsidRPr="004E3C32">
        <w:rPr>
          <w:rFonts w:ascii="Arial" w:eastAsia="Arial" w:hAnsi="Arial" w:cs="Arial"/>
          <w:i/>
          <w:spacing w:val="-3"/>
        </w:rPr>
        <w:t>i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hAnsi="Arial" w:cs="Arial"/>
          <w:i/>
          <w:spacing w:val="-1"/>
        </w:rPr>
        <w:t xml:space="preserve"> </w:t>
      </w:r>
      <w:r w:rsidRPr="004E3C32">
        <w:rPr>
          <w:rFonts w:ascii="Arial" w:eastAsia="Arial" w:hAnsi="Arial" w:cs="Arial"/>
          <w:i/>
        </w:rPr>
        <w:t>or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eastAsia="Arial" w:hAnsi="Arial" w:cs="Arial"/>
          <w:i/>
          <w:spacing w:val="5"/>
        </w:rPr>
        <w:t>t</w:t>
      </w:r>
      <w:r w:rsidRPr="004E3C32">
        <w:rPr>
          <w:rFonts w:ascii="Arial" w:eastAsia="Arial" w:hAnsi="Arial" w:cs="Arial"/>
          <w:i/>
          <w:spacing w:val="2"/>
        </w:rPr>
        <w:t>h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  <w:spacing w:val="3"/>
        </w:rPr>
        <w:t>w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-14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</w:rPr>
        <w:t>u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</w:rPr>
        <w:t>not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</w:rPr>
        <w:t>t.</w:t>
      </w:r>
    </w:p>
    <w:p w14:paraId="58217E7B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17FE0C34" w14:textId="77777777" w:rsidR="00E40937" w:rsidRPr="004E3C32" w:rsidRDefault="009F0751">
      <w:pPr>
        <w:ind w:left="120" w:right="8535"/>
        <w:jc w:val="both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1"/>
        </w:rPr>
        <w:t>F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</w:rPr>
        <w:t>st</w:t>
      </w:r>
      <w:r w:rsidRPr="004E3C32">
        <w:rPr>
          <w:rFonts w:ascii="Arial" w:hAnsi="Arial" w:cs="Arial"/>
          <w:b/>
          <w:spacing w:val="-3"/>
        </w:rPr>
        <w:t xml:space="preserve"> 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x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c</w:t>
      </w:r>
      <w:r w:rsidRPr="004E3C32">
        <w:rPr>
          <w:rFonts w:ascii="Arial" w:eastAsia="Arial" w:hAnsi="Arial" w:cs="Arial"/>
          <w:b/>
          <w:spacing w:val="1"/>
        </w:rPr>
        <w:t>uto</w:t>
      </w:r>
      <w:r w:rsidRPr="004E3C32">
        <w:rPr>
          <w:rFonts w:ascii="Arial" w:eastAsia="Arial" w:hAnsi="Arial" w:cs="Arial"/>
          <w:b/>
        </w:rPr>
        <w:t>r</w:t>
      </w:r>
    </w:p>
    <w:p w14:paraId="0826E05D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567A0F79" w14:textId="541025A3" w:rsidR="00E40937" w:rsidRPr="004E3C32" w:rsidRDefault="009F0751">
      <w:pPr>
        <w:ind w:left="120" w:right="6484"/>
        <w:jc w:val="both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2002766015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3B07DEF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44DBFFA8" w14:textId="05A48E19" w:rsidR="00E40937" w:rsidRPr="004E3C32" w:rsidRDefault="009F0751">
      <w:pPr>
        <w:ind w:left="120" w:right="6635"/>
        <w:jc w:val="both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ss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-1289657362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6EBB4F6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5B8A0E8B" w14:textId="1628983D" w:rsidR="00E40937" w:rsidRPr="004E3C32" w:rsidRDefault="009F0751" w:rsidP="008E1348">
      <w:pPr>
        <w:ind w:left="120" w:right="1393"/>
        <w:jc w:val="both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-1"/>
        </w:rPr>
        <w:t>S</w:t>
      </w:r>
      <w:r w:rsidRPr="004E3C32">
        <w:rPr>
          <w:rFonts w:ascii="Arial" w:eastAsia="Arial" w:hAnsi="Arial" w:cs="Arial"/>
          <w:b/>
        </w:rPr>
        <w:t>ec</w:t>
      </w:r>
      <w:r w:rsidRPr="004E3C32">
        <w:rPr>
          <w:rFonts w:ascii="Arial" w:eastAsia="Arial" w:hAnsi="Arial" w:cs="Arial"/>
          <w:b/>
          <w:spacing w:val="1"/>
        </w:rPr>
        <w:t>on</w:t>
      </w:r>
      <w:r w:rsidRPr="004E3C32">
        <w:rPr>
          <w:rFonts w:ascii="Arial" w:eastAsia="Arial" w:hAnsi="Arial" w:cs="Arial"/>
          <w:b/>
        </w:rPr>
        <w:t>d</w:t>
      </w:r>
      <w:r w:rsidRPr="004E3C32">
        <w:rPr>
          <w:rFonts w:ascii="Arial" w:hAnsi="Arial" w:cs="Arial"/>
          <w:b/>
          <w:spacing w:val="-6"/>
        </w:rPr>
        <w:t xml:space="preserve"> </w:t>
      </w:r>
      <w:r w:rsidRPr="004E3C32">
        <w:rPr>
          <w:rFonts w:ascii="Arial" w:eastAsia="Arial" w:hAnsi="Arial" w:cs="Arial"/>
          <w:b/>
          <w:spacing w:val="-1"/>
        </w:rPr>
        <w:t>E</w:t>
      </w:r>
      <w:r w:rsidRPr="004E3C32">
        <w:rPr>
          <w:rFonts w:ascii="Arial" w:eastAsia="Arial" w:hAnsi="Arial" w:cs="Arial"/>
          <w:b/>
          <w:spacing w:val="2"/>
        </w:rPr>
        <w:t>x</w:t>
      </w:r>
      <w:r w:rsidRPr="004E3C32">
        <w:rPr>
          <w:rFonts w:ascii="Arial" w:eastAsia="Arial" w:hAnsi="Arial" w:cs="Arial"/>
          <w:b/>
        </w:rPr>
        <w:t>ec</w:t>
      </w:r>
      <w:r w:rsidRPr="004E3C32">
        <w:rPr>
          <w:rFonts w:ascii="Arial" w:eastAsia="Arial" w:hAnsi="Arial" w:cs="Arial"/>
          <w:b/>
          <w:spacing w:val="1"/>
        </w:rPr>
        <w:t>uto</w:t>
      </w:r>
      <w:r w:rsidRPr="004E3C32">
        <w:rPr>
          <w:rFonts w:ascii="Arial" w:eastAsia="Arial" w:hAnsi="Arial" w:cs="Arial"/>
          <w:b/>
        </w:rPr>
        <w:t>r</w:t>
      </w:r>
      <w:r w:rsidRPr="004E3C32">
        <w:rPr>
          <w:rFonts w:ascii="Arial" w:hAnsi="Arial" w:cs="Arial"/>
          <w:b/>
          <w:spacing w:val="-12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(f</w:t>
      </w:r>
      <w:r w:rsidRPr="004E3C32">
        <w:rPr>
          <w:rFonts w:ascii="Arial" w:eastAsia="Arial" w:hAnsi="Arial" w:cs="Arial"/>
          <w:b/>
          <w:spacing w:val="3"/>
        </w:rPr>
        <w:t>o</w:t>
      </w:r>
      <w:r w:rsidRPr="004E3C32">
        <w:rPr>
          <w:rFonts w:ascii="Arial" w:eastAsia="Arial" w:hAnsi="Arial" w:cs="Arial"/>
          <w:b/>
        </w:rPr>
        <w:t>r</w:t>
      </w:r>
      <w:r w:rsidRPr="004E3C32">
        <w:rPr>
          <w:rFonts w:ascii="Arial" w:hAnsi="Arial" w:cs="Arial"/>
          <w:b/>
          <w:spacing w:val="-1"/>
        </w:rPr>
        <w:t xml:space="preserve"> 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1"/>
        </w:rPr>
        <w:t>d</w:t>
      </w:r>
      <w:r w:rsidRPr="004E3C32">
        <w:rPr>
          <w:rFonts w:ascii="Arial" w:eastAsia="Arial" w:hAnsi="Arial" w:cs="Arial"/>
          <w:b/>
          <w:spacing w:val="6"/>
        </w:rPr>
        <w:t>d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t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on</w:t>
      </w:r>
      <w:r w:rsidRPr="004E3C32">
        <w:rPr>
          <w:rFonts w:ascii="Arial" w:eastAsia="Arial" w:hAnsi="Arial" w:cs="Arial"/>
          <w:b/>
        </w:rPr>
        <w:t>al</w:t>
      </w:r>
      <w:r w:rsidR="00D14126" w:rsidRPr="004E3C32">
        <w:rPr>
          <w:rFonts w:ascii="Arial" w:eastAsia="Arial" w:hAnsi="Arial" w:cs="Arial"/>
          <w:b/>
        </w:rPr>
        <w:t>/substitute</w:t>
      </w:r>
      <w:r w:rsidRPr="004E3C32">
        <w:rPr>
          <w:rFonts w:ascii="Arial" w:hAnsi="Arial" w:cs="Arial"/>
          <w:b/>
          <w:spacing w:val="-13"/>
        </w:rPr>
        <w:t xml:space="preserve"> </w:t>
      </w:r>
      <w:r w:rsidRPr="004E3C32">
        <w:rPr>
          <w:rFonts w:ascii="Arial" w:eastAsia="Arial" w:hAnsi="Arial" w:cs="Arial"/>
          <w:b/>
          <w:spacing w:val="-1"/>
        </w:rPr>
        <w:t>E</w:t>
      </w:r>
      <w:r w:rsidRPr="004E3C32">
        <w:rPr>
          <w:rFonts w:ascii="Arial" w:eastAsia="Arial" w:hAnsi="Arial" w:cs="Arial"/>
          <w:b/>
          <w:spacing w:val="2"/>
        </w:rPr>
        <w:t>x</w:t>
      </w:r>
      <w:r w:rsidRPr="004E3C32">
        <w:rPr>
          <w:rFonts w:ascii="Arial" w:eastAsia="Arial" w:hAnsi="Arial" w:cs="Arial"/>
          <w:b/>
        </w:rPr>
        <w:t>ec</w:t>
      </w:r>
      <w:r w:rsidRPr="004E3C32">
        <w:rPr>
          <w:rFonts w:ascii="Arial" w:eastAsia="Arial" w:hAnsi="Arial" w:cs="Arial"/>
          <w:b/>
          <w:spacing w:val="1"/>
        </w:rPr>
        <w:t>ut</w:t>
      </w:r>
      <w:r w:rsidRPr="004E3C32">
        <w:rPr>
          <w:rFonts w:ascii="Arial" w:eastAsia="Arial" w:hAnsi="Arial" w:cs="Arial"/>
          <w:b/>
          <w:spacing w:val="3"/>
        </w:rPr>
        <w:t>o</w:t>
      </w:r>
      <w:r w:rsidRPr="004E3C32">
        <w:rPr>
          <w:rFonts w:ascii="Arial" w:eastAsia="Arial" w:hAnsi="Arial" w:cs="Arial"/>
          <w:b/>
          <w:spacing w:val="2"/>
        </w:rPr>
        <w:t>r</w:t>
      </w:r>
      <w:r w:rsidRPr="004E3C32">
        <w:rPr>
          <w:rFonts w:ascii="Arial" w:eastAsia="Arial" w:hAnsi="Arial" w:cs="Arial"/>
          <w:b/>
        </w:rPr>
        <w:t>s</w:t>
      </w:r>
      <w:r w:rsidRPr="004E3C32">
        <w:rPr>
          <w:rFonts w:ascii="Arial" w:hAnsi="Arial" w:cs="Arial"/>
          <w:b/>
          <w:spacing w:val="-15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p</w:t>
      </w:r>
      <w:r w:rsidRPr="004E3C32">
        <w:rPr>
          <w:rFonts w:ascii="Arial" w:eastAsia="Arial" w:hAnsi="Arial" w:cs="Arial"/>
          <w:b/>
        </w:rPr>
        <w:t>l</w:t>
      </w:r>
      <w:r w:rsidRPr="004E3C32">
        <w:rPr>
          <w:rFonts w:ascii="Arial" w:eastAsia="Arial" w:hAnsi="Arial" w:cs="Arial"/>
          <w:b/>
          <w:spacing w:val="2"/>
        </w:rPr>
        <w:t>ea</w:t>
      </w:r>
      <w:r w:rsidRPr="004E3C32">
        <w:rPr>
          <w:rFonts w:ascii="Arial" w:eastAsia="Arial" w:hAnsi="Arial" w:cs="Arial"/>
          <w:b/>
        </w:rPr>
        <w:t>se</w:t>
      </w:r>
      <w:r w:rsidRPr="004E3C32">
        <w:rPr>
          <w:rFonts w:ascii="Arial" w:hAnsi="Arial" w:cs="Arial"/>
          <w:b/>
          <w:spacing w:val="-6"/>
        </w:rPr>
        <w:t xml:space="preserve"> </w:t>
      </w:r>
      <w:r w:rsidRPr="004E3C32">
        <w:rPr>
          <w:rFonts w:ascii="Arial" w:eastAsia="Arial" w:hAnsi="Arial" w:cs="Arial"/>
          <w:b/>
          <w:spacing w:val="3"/>
        </w:rPr>
        <w:t>u</w:t>
      </w:r>
      <w:r w:rsidRPr="004E3C32">
        <w:rPr>
          <w:rFonts w:ascii="Arial" w:eastAsia="Arial" w:hAnsi="Arial" w:cs="Arial"/>
          <w:b/>
        </w:rPr>
        <w:t>se</w:t>
      </w:r>
      <w:r w:rsidRPr="004E3C32">
        <w:rPr>
          <w:rFonts w:ascii="Arial" w:hAnsi="Arial" w:cs="Arial"/>
          <w:b/>
          <w:spacing w:val="-3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hAnsi="Arial" w:cs="Arial"/>
          <w:b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b</w:t>
      </w:r>
      <w:r w:rsidRPr="004E3C32">
        <w:rPr>
          <w:rFonts w:ascii="Arial" w:eastAsia="Arial" w:hAnsi="Arial" w:cs="Arial"/>
          <w:b/>
          <w:spacing w:val="3"/>
        </w:rPr>
        <w:t>otto</w:t>
      </w:r>
      <w:r w:rsidRPr="004E3C32">
        <w:rPr>
          <w:rFonts w:ascii="Arial" w:eastAsia="Arial" w:hAnsi="Arial" w:cs="Arial"/>
          <w:b/>
        </w:rPr>
        <w:t>m</w:t>
      </w:r>
      <w:r w:rsidRPr="004E3C32">
        <w:rPr>
          <w:rFonts w:ascii="Arial" w:hAnsi="Arial" w:cs="Arial"/>
          <w:b/>
          <w:spacing w:val="-6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o</w:t>
      </w:r>
      <w:r w:rsidRPr="004E3C32">
        <w:rPr>
          <w:rFonts w:ascii="Arial" w:eastAsia="Arial" w:hAnsi="Arial" w:cs="Arial"/>
          <w:b/>
        </w:rPr>
        <w:t>f</w:t>
      </w:r>
      <w:r w:rsidRPr="004E3C32">
        <w:rPr>
          <w:rFonts w:ascii="Arial" w:hAnsi="Arial" w:cs="Arial"/>
          <w:b/>
          <w:spacing w:val="4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is</w:t>
      </w:r>
      <w:r w:rsidRPr="004E3C32">
        <w:rPr>
          <w:rFonts w:ascii="Arial" w:hAnsi="Arial" w:cs="Arial"/>
          <w:b/>
          <w:spacing w:val="-4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fo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  <w:spacing w:val="1"/>
        </w:rPr>
        <w:t>m</w:t>
      </w:r>
      <w:r w:rsidRPr="004E3C32">
        <w:rPr>
          <w:rFonts w:ascii="Arial" w:eastAsia="Arial" w:hAnsi="Arial" w:cs="Arial"/>
          <w:b/>
        </w:rPr>
        <w:t>)</w:t>
      </w:r>
    </w:p>
    <w:p w14:paraId="5A5CC7C8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346922F7" w14:textId="223CFC9A" w:rsidR="00E40937" w:rsidRPr="004E3C32" w:rsidRDefault="009F0751">
      <w:pPr>
        <w:ind w:left="120" w:right="6484"/>
        <w:jc w:val="both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761496636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06F395E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05F8AA9C" w14:textId="6BDD18BF" w:rsidR="00E40937" w:rsidRPr="004E3C32" w:rsidRDefault="009F0751">
      <w:pPr>
        <w:ind w:left="120" w:right="6635"/>
        <w:jc w:val="both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ss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1296022649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FB5E5E2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4D09BC1" w14:textId="3C0D4695" w:rsidR="00E40937" w:rsidRPr="004E3C32" w:rsidRDefault="009F0751">
      <w:pPr>
        <w:spacing w:line="260" w:lineRule="exact"/>
        <w:ind w:left="120" w:right="2984"/>
        <w:jc w:val="both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7"/>
          <w:position w:val="-2"/>
        </w:rPr>
        <w:t>W</w:t>
      </w:r>
      <w:r w:rsidRPr="004E3C32">
        <w:rPr>
          <w:rFonts w:ascii="Arial" w:eastAsia="Arial" w:hAnsi="Arial" w:cs="Arial"/>
          <w:spacing w:val="-3"/>
          <w:position w:val="-2"/>
        </w:rPr>
        <w:t>o</w:t>
      </w:r>
      <w:r w:rsidRPr="004E3C32">
        <w:rPr>
          <w:rFonts w:ascii="Arial" w:eastAsia="Arial" w:hAnsi="Arial" w:cs="Arial"/>
          <w:position w:val="-2"/>
        </w:rPr>
        <w:t>u</w:t>
      </w:r>
      <w:r w:rsidRPr="004E3C32">
        <w:rPr>
          <w:rFonts w:ascii="Arial" w:eastAsia="Arial" w:hAnsi="Arial" w:cs="Arial"/>
          <w:spacing w:val="-1"/>
          <w:position w:val="-2"/>
        </w:rPr>
        <w:t>l</w:t>
      </w:r>
      <w:r w:rsidRPr="004E3C32">
        <w:rPr>
          <w:rFonts w:ascii="Arial" w:eastAsia="Arial" w:hAnsi="Arial" w:cs="Arial"/>
          <w:position w:val="-2"/>
        </w:rPr>
        <w:t>d</w:t>
      </w:r>
      <w:r w:rsidRPr="004E3C32">
        <w:rPr>
          <w:rFonts w:ascii="Arial" w:hAnsi="Arial" w:cs="Arial"/>
          <w:spacing w:val="-4"/>
          <w:position w:val="-2"/>
        </w:rPr>
        <w:t xml:space="preserve"> </w:t>
      </w:r>
      <w:r w:rsidRPr="004E3C32">
        <w:rPr>
          <w:rFonts w:ascii="Arial" w:eastAsia="Arial" w:hAnsi="Arial" w:cs="Arial"/>
          <w:spacing w:val="-4"/>
          <w:position w:val="-2"/>
        </w:rPr>
        <w:t>y</w:t>
      </w:r>
      <w:r w:rsidRPr="004E3C32">
        <w:rPr>
          <w:rFonts w:ascii="Arial" w:eastAsia="Arial" w:hAnsi="Arial" w:cs="Arial"/>
          <w:spacing w:val="2"/>
          <w:position w:val="-2"/>
        </w:rPr>
        <w:t>o</w:t>
      </w:r>
      <w:r w:rsidRPr="004E3C32">
        <w:rPr>
          <w:rFonts w:ascii="Arial" w:eastAsia="Arial" w:hAnsi="Arial" w:cs="Arial"/>
          <w:position w:val="-2"/>
        </w:rPr>
        <w:t>u</w:t>
      </w:r>
      <w:r w:rsidRPr="004E3C32">
        <w:rPr>
          <w:rFonts w:ascii="Arial" w:hAnsi="Arial" w:cs="Arial"/>
          <w:spacing w:val="-1"/>
          <w:position w:val="-2"/>
        </w:rPr>
        <w:t xml:space="preserve"> </w:t>
      </w:r>
      <w:r w:rsidRPr="004E3C32">
        <w:rPr>
          <w:rFonts w:ascii="Arial" w:eastAsia="Arial" w:hAnsi="Arial" w:cs="Arial"/>
          <w:spacing w:val="1"/>
          <w:position w:val="-2"/>
        </w:rPr>
        <w:t>l</w:t>
      </w:r>
      <w:r w:rsidRPr="004E3C32">
        <w:rPr>
          <w:rFonts w:ascii="Arial" w:eastAsia="Arial" w:hAnsi="Arial" w:cs="Arial"/>
          <w:spacing w:val="-1"/>
          <w:position w:val="-2"/>
        </w:rPr>
        <w:t>i</w:t>
      </w:r>
      <w:r w:rsidRPr="004E3C32">
        <w:rPr>
          <w:rFonts w:ascii="Arial" w:eastAsia="Arial" w:hAnsi="Arial" w:cs="Arial"/>
          <w:spacing w:val="6"/>
          <w:position w:val="-2"/>
        </w:rPr>
        <w:t>k</w:t>
      </w:r>
      <w:r w:rsidRPr="004E3C32">
        <w:rPr>
          <w:rFonts w:ascii="Arial" w:eastAsia="Arial" w:hAnsi="Arial" w:cs="Arial"/>
          <w:position w:val="-2"/>
        </w:rPr>
        <w:t>e</w:t>
      </w:r>
      <w:r w:rsidRPr="004E3C32">
        <w:rPr>
          <w:rFonts w:ascii="Arial" w:hAnsi="Arial" w:cs="Arial"/>
          <w:spacing w:val="-1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th</w:t>
      </w:r>
      <w:r w:rsidRPr="004E3C32">
        <w:rPr>
          <w:rFonts w:ascii="Arial" w:eastAsia="Arial" w:hAnsi="Arial" w:cs="Arial"/>
          <w:spacing w:val="-1"/>
          <w:position w:val="-2"/>
        </w:rPr>
        <w:t>i</w:t>
      </w:r>
      <w:r w:rsidRPr="004E3C32">
        <w:rPr>
          <w:rFonts w:ascii="Arial" w:eastAsia="Arial" w:hAnsi="Arial" w:cs="Arial"/>
          <w:position w:val="-2"/>
        </w:rPr>
        <w:t>s</w:t>
      </w:r>
      <w:r w:rsidRPr="004E3C32">
        <w:rPr>
          <w:rFonts w:ascii="Arial" w:hAnsi="Arial" w:cs="Arial"/>
          <w:spacing w:val="1"/>
          <w:position w:val="-2"/>
        </w:rPr>
        <w:t xml:space="preserve"> </w:t>
      </w:r>
      <w:r w:rsidRPr="004E3C32">
        <w:rPr>
          <w:rFonts w:ascii="Arial" w:eastAsia="Arial" w:hAnsi="Arial" w:cs="Arial"/>
          <w:spacing w:val="2"/>
          <w:position w:val="-2"/>
        </w:rPr>
        <w:t>f</w:t>
      </w:r>
      <w:r w:rsidRPr="004E3C32">
        <w:rPr>
          <w:rFonts w:ascii="Arial" w:eastAsia="Arial" w:hAnsi="Arial" w:cs="Arial"/>
          <w:spacing w:val="-1"/>
          <w:position w:val="-2"/>
        </w:rPr>
        <w:t>i</w:t>
      </w:r>
      <w:r w:rsidRPr="004E3C32">
        <w:rPr>
          <w:rFonts w:ascii="Arial" w:eastAsia="Arial" w:hAnsi="Arial" w:cs="Arial"/>
          <w:spacing w:val="1"/>
          <w:position w:val="-2"/>
        </w:rPr>
        <w:t>r</w:t>
      </w:r>
      <w:r w:rsidRPr="004E3C32">
        <w:rPr>
          <w:rFonts w:ascii="Arial" w:eastAsia="Arial" w:hAnsi="Arial" w:cs="Arial"/>
          <w:position w:val="-2"/>
        </w:rPr>
        <w:t>m</w:t>
      </w:r>
      <w:r w:rsidRPr="004E3C32">
        <w:rPr>
          <w:rFonts w:ascii="Arial" w:hAnsi="Arial" w:cs="Arial"/>
          <w:spacing w:val="7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to</w:t>
      </w:r>
      <w:r w:rsidRPr="004E3C32">
        <w:rPr>
          <w:rFonts w:ascii="Arial" w:hAnsi="Arial" w:cs="Arial"/>
          <w:position w:val="-2"/>
        </w:rPr>
        <w:t xml:space="preserve"> </w:t>
      </w:r>
      <w:r w:rsidRPr="004E3C32">
        <w:rPr>
          <w:rFonts w:ascii="Arial" w:eastAsia="Arial" w:hAnsi="Arial" w:cs="Arial"/>
          <w:spacing w:val="2"/>
          <w:position w:val="-2"/>
        </w:rPr>
        <w:t>a</w:t>
      </w:r>
      <w:r w:rsidRPr="004E3C32">
        <w:rPr>
          <w:rFonts w:ascii="Arial" w:eastAsia="Arial" w:hAnsi="Arial" w:cs="Arial"/>
          <w:spacing w:val="1"/>
          <w:position w:val="-2"/>
        </w:rPr>
        <w:t>c</w:t>
      </w:r>
      <w:r w:rsidRPr="004E3C32">
        <w:rPr>
          <w:rFonts w:ascii="Arial" w:eastAsia="Arial" w:hAnsi="Arial" w:cs="Arial"/>
          <w:position w:val="-2"/>
        </w:rPr>
        <w:t>t</w:t>
      </w:r>
      <w:r w:rsidRPr="004E3C32">
        <w:rPr>
          <w:rFonts w:ascii="Arial" w:hAnsi="Arial" w:cs="Arial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as</w:t>
      </w:r>
      <w:r w:rsidRPr="004E3C32">
        <w:rPr>
          <w:rFonts w:ascii="Arial" w:hAnsi="Arial" w:cs="Arial"/>
          <w:spacing w:val="4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one</w:t>
      </w:r>
      <w:r w:rsidRPr="004E3C32">
        <w:rPr>
          <w:rFonts w:ascii="Arial" w:hAnsi="Arial" w:cs="Arial"/>
          <w:spacing w:val="2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of</w:t>
      </w:r>
      <w:r w:rsidRPr="004E3C32">
        <w:rPr>
          <w:rFonts w:ascii="Arial" w:hAnsi="Arial" w:cs="Arial"/>
          <w:spacing w:val="6"/>
          <w:position w:val="-2"/>
        </w:rPr>
        <w:t xml:space="preserve"> </w:t>
      </w:r>
      <w:r w:rsidRPr="004E3C32">
        <w:rPr>
          <w:rFonts w:ascii="Arial" w:eastAsia="Arial" w:hAnsi="Arial" w:cs="Arial"/>
          <w:spacing w:val="-4"/>
          <w:position w:val="-2"/>
        </w:rPr>
        <w:t>y</w:t>
      </w:r>
      <w:r w:rsidRPr="004E3C32">
        <w:rPr>
          <w:rFonts w:ascii="Arial" w:eastAsia="Arial" w:hAnsi="Arial" w:cs="Arial"/>
          <w:position w:val="-2"/>
        </w:rPr>
        <w:t>our</w:t>
      </w:r>
      <w:r w:rsidRPr="004E3C32">
        <w:rPr>
          <w:rFonts w:ascii="Arial" w:hAnsi="Arial" w:cs="Arial"/>
          <w:spacing w:val="2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e</w:t>
      </w:r>
      <w:r w:rsidRPr="004E3C32">
        <w:rPr>
          <w:rFonts w:ascii="Arial" w:eastAsia="Arial" w:hAnsi="Arial" w:cs="Arial"/>
          <w:spacing w:val="1"/>
          <w:position w:val="-2"/>
        </w:rPr>
        <w:t>x</w:t>
      </w:r>
      <w:r w:rsidRPr="004E3C32">
        <w:rPr>
          <w:rFonts w:ascii="Arial" w:eastAsia="Arial" w:hAnsi="Arial" w:cs="Arial"/>
          <w:position w:val="-2"/>
        </w:rPr>
        <w:t>e</w:t>
      </w:r>
      <w:r w:rsidRPr="004E3C32">
        <w:rPr>
          <w:rFonts w:ascii="Arial" w:eastAsia="Arial" w:hAnsi="Arial" w:cs="Arial"/>
          <w:spacing w:val="1"/>
          <w:position w:val="-2"/>
        </w:rPr>
        <w:t>c</w:t>
      </w:r>
      <w:r w:rsidRPr="004E3C32">
        <w:rPr>
          <w:rFonts w:ascii="Arial" w:eastAsia="Arial" w:hAnsi="Arial" w:cs="Arial"/>
          <w:spacing w:val="2"/>
          <w:position w:val="-2"/>
        </w:rPr>
        <w:t>u</w:t>
      </w:r>
      <w:r w:rsidRPr="004E3C32">
        <w:rPr>
          <w:rFonts w:ascii="Arial" w:eastAsia="Arial" w:hAnsi="Arial" w:cs="Arial"/>
          <w:position w:val="-2"/>
        </w:rPr>
        <w:t>to</w:t>
      </w:r>
      <w:r w:rsidRPr="004E3C32">
        <w:rPr>
          <w:rFonts w:ascii="Arial" w:eastAsia="Arial" w:hAnsi="Arial" w:cs="Arial"/>
          <w:spacing w:val="1"/>
          <w:position w:val="-2"/>
        </w:rPr>
        <w:t>r</w:t>
      </w:r>
      <w:r w:rsidRPr="004E3C32">
        <w:rPr>
          <w:rFonts w:ascii="Arial" w:eastAsia="Arial" w:hAnsi="Arial" w:cs="Arial"/>
          <w:spacing w:val="6"/>
          <w:position w:val="-2"/>
        </w:rPr>
        <w:t>s</w:t>
      </w:r>
      <w:r w:rsidRPr="004E3C32">
        <w:rPr>
          <w:rFonts w:ascii="Arial" w:eastAsia="Arial" w:hAnsi="Arial" w:cs="Arial"/>
          <w:position w:val="-2"/>
        </w:rPr>
        <w:t>?</w:t>
      </w:r>
      <w:r w:rsidRPr="004E3C32">
        <w:rPr>
          <w:rFonts w:ascii="Arial" w:hAnsi="Arial" w:cs="Arial"/>
          <w:position w:val="-2"/>
        </w:rPr>
        <w:t xml:space="preserve">  </w:t>
      </w:r>
      <w:r w:rsidRPr="004E3C32">
        <w:rPr>
          <w:rFonts w:ascii="Arial" w:eastAsia="Arial" w:hAnsi="Arial" w:cs="Arial"/>
          <w:spacing w:val="2"/>
          <w:position w:val="-1"/>
        </w:rPr>
        <w:t>Y</w:t>
      </w:r>
      <w:r w:rsidRPr="004E3C32">
        <w:rPr>
          <w:rFonts w:ascii="Arial" w:eastAsia="Arial" w:hAnsi="Arial" w:cs="Arial"/>
          <w:position w:val="-1"/>
        </w:rPr>
        <w:t>es</w:t>
      </w:r>
      <w:r w:rsidR="00F07ED8" w:rsidRPr="004E3C32">
        <w:rPr>
          <w:rFonts w:ascii="Arial" w:eastAsia="Arial" w:hAnsi="Arial" w:cs="Arial"/>
          <w:position w:val="-1"/>
        </w:rPr>
        <w:t>:</w:t>
      </w:r>
      <w:r w:rsidRPr="004E3C32">
        <w:rPr>
          <w:rFonts w:ascii="Arial" w:hAnsi="Arial" w:cs="Arial"/>
          <w:position w:val="-1"/>
        </w:rPr>
        <w:t xml:space="preserve"> </w:t>
      </w:r>
      <w:sdt>
        <w:sdtPr>
          <w:rPr>
            <w:rFonts w:ascii="Arial" w:hAnsi="Arial" w:cs="Arial"/>
            <w:spacing w:val="9"/>
            <w:position w:val="-1"/>
          </w:rPr>
          <w:id w:val="47935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9"/>
              <w:position w:val="-1"/>
            </w:rPr>
            <w:t>☐</w:t>
          </w:r>
        </w:sdtContent>
      </w:sdt>
      <w:r w:rsidRPr="004E3C32">
        <w:rPr>
          <w:rFonts w:ascii="Arial" w:eastAsia="MS Gothic" w:hAnsi="Arial" w:cs="Arial"/>
          <w:position w:val="-1"/>
        </w:rPr>
        <w:t xml:space="preserve">    </w:t>
      </w:r>
      <w:r w:rsidRPr="004E3C32">
        <w:rPr>
          <w:rFonts w:ascii="Arial" w:eastAsia="Arial" w:hAnsi="Arial" w:cs="Arial"/>
          <w:position w:val="-1"/>
        </w:rPr>
        <w:t>No</w:t>
      </w:r>
      <w:r w:rsidR="00F07ED8" w:rsidRPr="004E3C32">
        <w:rPr>
          <w:rFonts w:ascii="Arial" w:eastAsia="Arial" w:hAnsi="Arial" w:cs="Arial"/>
          <w:position w:val="-1"/>
        </w:rPr>
        <w:t>:</w:t>
      </w:r>
      <w:r w:rsidRPr="004E3C32">
        <w:rPr>
          <w:rFonts w:ascii="Arial" w:hAnsi="Arial" w:cs="Arial"/>
          <w:spacing w:val="2"/>
          <w:position w:val="-1"/>
        </w:rPr>
        <w:t xml:space="preserve"> </w:t>
      </w:r>
      <w:sdt>
        <w:sdtPr>
          <w:rPr>
            <w:rFonts w:ascii="Arial" w:hAnsi="Arial" w:cs="Arial"/>
            <w:spacing w:val="2"/>
            <w:position w:val="-1"/>
          </w:rPr>
          <w:id w:val="37465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083" w:rsidRPr="004E3C32">
            <w:rPr>
              <w:rFonts w:ascii="Segoe UI Symbol" w:eastAsia="MS Gothic" w:hAnsi="Segoe UI Symbol" w:cs="Segoe UI Symbol"/>
              <w:spacing w:val="2"/>
              <w:position w:val="-1"/>
            </w:rPr>
            <w:t>☐</w:t>
          </w:r>
        </w:sdtContent>
      </w:sdt>
    </w:p>
    <w:p w14:paraId="51F3E4FF" w14:textId="2922B8E9" w:rsidR="00E40937" w:rsidRPr="004E3C32" w:rsidRDefault="00E40937">
      <w:pPr>
        <w:spacing w:before="10" w:line="120" w:lineRule="exact"/>
        <w:rPr>
          <w:rFonts w:ascii="Arial" w:hAnsi="Arial" w:cs="Arial"/>
          <w:sz w:val="13"/>
          <w:szCs w:val="13"/>
        </w:rPr>
      </w:pPr>
    </w:p>
    <w:p w14:paraId="14A4F916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17F46A6E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16A3C299" w14:textId="4950CE8E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APPOINTMENT</w:t>
      </w:r>
      <w:r w:rsidR="00885163" w:rsidRPr="004E3C32">
        <w:rPr>
          <w:rFonts w:ascii="Arial" w:eastAsia="Arial" w:hAnsi="Arial" w:cs="Arial"/>
          <w:b/>
          <w:bCs/>
          <w:highlight w:val="lightGray"/>
        </w:rPr>
        <w:t xml:space="preserve"> </w:t>
      </w:r>
      <w:r w:rsidRPr="004E3C32">
        <w:rPr>
          <w:rFonts w:ascii="Arial" w:eastAsia="Arial" w:hAnsi="Arial" w:cs="Arial"/>
          <w:b/>
          <w:bCs/>
          <w:highlight w:val="lightGray"/>
        </w:rPr>
        <w:t>OF</w:t>
      </w:r>
      <w:r w:rsidR="00885163" w:rsidRPr="004E3C32">
        <w:rPr>
          <w:rFonts w:ascii="Arial" w:eastAsia="Arial" w:hAnsi="Arial" w:cs="Arial"/>
          <w:b/>
          <w:bCs/>
          <w:highlight w:val="lightGray"/>
        </w:rPr>
        <w:t xml:space="preserve"> </w:t>
      </w:r>
      <w:r w:rsidRPr="004E3C32">
        <w:rPr>
          <w:rFonts w:ascii="Arial" w:eastAsia="Arial" w:hAnsi="Arial" w:cs="Arial"/>
          <w:b/>
          <w:bCs/>
          <w:highlight w:val="lightGray"/>
        </w:rPr>
        <w:t>GUARDIANS</w:t>
      </w:r>
    </w:p>
    <w:p w14:paraId="236D29BF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2DE746C6" w14:textId="77777777" w:rsidR="00E40937" w:rsidRPr="004E3C32" w:rsidRDefault="009F0751">
      <w:pPr>
        <w:ind w:left="120" w:right="445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i/>
          <w:spacing w:val="-1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G</w:t>
      </w:r>
      <w:r w:rsidRPr="004E3C32">
        <w:rPr>
          <w:rFonts w:ascii="Arial" w:eastAsia="Arial" w:hAnsi="Arial" w:cs="Arial"/>
          <w:i/>
          <w:spacing w:val="2"/>
        </w:rPr>
        <w:t>u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  <w:spacing w:val="2"/>
        </w:rPr>
        <w:t>d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ans</w:t>
      </w:r>
      <w:r w:rsidRPr="004E3C32">
        <w:rPr>
          <w:rFonts w:ascii="Arial" w:hAnsi="Arial" w:cs="Arial"/>
          <w:i/>
          <w:spacing w:val="-7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th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</w:rPr>
        <w:t>p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op</w:t>
      </w:r>
      <w:r w:rsidRPr="004E3C32">
        <w:rPr>
          <w:rFonts w:ascii="Arial" w:eastAsia="Arial" w:hAnsi="Arial" w:cs="Arial"/>
          <w:i/>
          <w:spacing w:val="1"/>
        </w:rPr>
        <w:t>l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-6"/>
        </w:rPr>
        <w:t xml:space="preserve"> </w:t>
      </w:r>
      <w:r w:rsidRPr="004E3C32">
        <w:rPr>
          <w:rFonts w:ascii="Arial" w:eastAsia="Arial" w:hAnsi="Arial" w:cs="Arial"/>
          <w:i/>
        </w:rPr>
        <w:t>w</w:t>
      </w:r>
      <w:r w:rsidRPr="004E3C32">
        <w:rPr>
          <w:rFonts w:ascii="Arial" w:eastAsia="Arial" w:hAnsi="Arial" w:cs="Arial"/>
          <w:i/>
          <w:spacing w:val="4"/>
        </w:rPr>
        <w:t>h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hAnsi="Arial" w:cs="Arial"/>
          <w:i/>
          <w:spacing w:val="-2"/>
        </w:rPr>
        <w:t xml:space="preserve"> </w:t>
      </w:r>
      <w:r w:rsidRPr="004E3C32">
        <w:rPr>
          <w:rFonts w:ascii="Arial" w:eastAsia="Arial" w:hAnsi="Arial" w:cs="Arial"/>
          <w:i/>
          <w:spacing w:val="3"/>
        </w:rPr>
        <w:t>w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  <w:spacing w:val="1"/>
        </w:rPr>
        <w:t>l</w:t>
      </w:r>
      <w:r w:rsidRPr="004E3C32">
        <w:rPr>
          <w:rFonts w:ascii="Arial" w:eastAsia="Arial" w:hAnsi="Arial" w:cs="Arial"/>
          <w:i/>
        </w:rPr>
        <w:t>l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c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3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</w:rPr>
        <w:t>for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c</w:t>
      </w:r>
      <w:r w:rsidRPr="004E3C32">
        <w:rPr>
          <w:rFonts w:ascii="Arial" w:eastAsia="Arial" w:hAnsi="Arial" w:cs="Arial"/>
          <w:i/>
        </w:rPr>
        <w:t>h</w:t>
      </w:r>
      <w:r w:rsidRPr="004E3C32">
        <w:rPr>
          <w:rFonts w:ascii="Arial" w:eastAsia="Arial" w:hAnsi="Arial" w:cs="Arial"/>
          <w:i/>
          <w:spacing w:val="-1"/>
        </w:rPr>
        <w:t>il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eastAsia="Arial" w:hAnsi="Arial" w:cs="Arial"/>
          <w:i/>
          <w:spacing w:val="3"/>
        </w:rPr>
        <w:t>r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hAnsi="Arial" w:cs="Arial"/>
          <w:i/>
          <w:spacing w:val="-7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f</w:t>
      </w:r>
      <w:r w:rsidRPr="004E3C32">
        <w:rPr>
          <w:rFonts w:ascii="Arial" w:hAnsi="Arial" w:cs="Arial"/>
          <w:i/>
          <w:spacing w:val="7"/>
        </w:rPr>
        <w:t xml:space="preserve"> 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eastAsia="Arial" w:hAnsi="Arial" w:cs="Arial"/>
          <w:i/>
          <w:spacing w:val="4"/>
        </w:rPr>
        <w:t>h</w:t>
      </w:r>
      <w:r w:rsidRPr="004E3C32">
        <w:rPr>
          <w:rFonts w:ascii="Arial" w:eastAsia="Arial" w:hAnsi="Arial" w:cs="Arial"/>
          <w:i/>
        </w:rPr>
        <w:t>ey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u</w:t>
      </w:r>
      <w:r w:rsidRPr="004E3C32">
        <w:rPr>
          <w:rFonts w:ascii="Arial" w:eastAsia="Arial" w:hAnsi="Arial" w:cs="Arial"/>
          <w:i/>
        </w:rPr>
        <w:t>nder</w:t>
      </w:r>
      <w:r w:rsidRPr="004E3C32">
        <w:rPr>
          <w:rFonts w:ascii="Arial" w:hAnsi="Arial" w:cs="Arial"/>
          <w:i/>
          <w:spacing w:val="-1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t</w:t>
      </w:r>
      <w:r w:rsidRPr="004E3C32">
        <w:rPr>
          <w:rFonts w:ascii="Arial" w:eastAsia="Arial" w:hAnsi="Arial" w:cs="Arial"/>
          <w:i/>
          <w:spacing w:val="4"/>
        </w:rPr>
        <w:t>h</w:t>
      </w:r>
      <w:r w:rsidRPr="004E3C32">
        <w:rPr>
          <w:rFonts w:ascii="Arial" w:eastAsia="Arial" w:hAnsi="Arial" w:cs="Arial"/>
          <w:i/>
        </w:rPr>
        <w:t>e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age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</w:rPr>
        <w:t>of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</w:rPr>
        <w:t>18</w:t>
      </w:r>
      <w:r w:rsidRPr="004E3C32">
        <w:rPr>
          <w:rFonts w:ascii="Arial" w:hAnsi="Arial" w:cs="Arial"/>
          <w:i/>
          <w:spacing w:val="5"/>
        </w:rPr>
        <w:t xml:space="preserve"> </w:t>
      </w:r>
      <w:r w:rsidRPr="004E3C32">
        <w:rPr>
          <w:rFonts w:ascii="Arial" w:eastAsia="Arial" w:hAnsi="Arial" w:cs="Arial"/>
          <w:i/>
        </w:rPr>
        <w:t>at</w:t>
      </w:r>
      <w:r w:rsidRPr="004E3C32">
        <w:rPr>
          <w:rFonts w:ascii="Arial" w:hAnsi="Arial" w:cs="Arial"/>
          <w:i/>
          <w:spacing w:val="6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</w:rPr>
        <w:t>our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d</w:t>
      </w:r>
      <w:r w:rsidRPr="004E3C32">
        <w:rPr>
          <w:rFonts w:ascii="Arial" w:eastAsia="Arial" w:hAnsi="Arial" w:cs="Arial"/>
          <w:i/>
        </w:rPr>
        <w:t>eath.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T</w:t>
      </w:r>
      <w:r w:rsidRPr="004E3C32">
        <w:rPr>
          <w:rFonts w:ascii="Arial" w:eastAsia="Arial" w:hAnsi="Arial" w:cs="Arial"/>
          <w:i/>
        </w:rPr>
        <w:t>hey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</w:rPr>
        <w:t>mu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-1"/>
        </w:rPr>
        <w:t xml:space="preserve"> </w:t>
      </w:r>
      <w:r w:rsidRPr="004E3C32">
        <w:rPr>
          <w:rFonts w:ascii="Arial" w:eastAsia="Arial" w:hAnsi="Arial" w:cs="Arial"/>
          <w:i/>
        </w:rPr>
        <w:t>be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  <w:spacing w:val="4"/>
        </w:rPr>
        <w:t>a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ea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1"/>
        </w:rPr>
        <w:t xml:space="preserve"> </w:t>
      </w:r>
      <w:r w:rsidRPr="004E3C32">
        <w:rPr>
          <w:rFonts w:ascii="Arial" w:eastAsia="Arial" w:hAnsi="Arial" w:cs="Arial"/>
          <w:i/>
        </w:rPr>
        <w:t>18</w:t>
      </w:r>
      <w:r w:rsidRPr="004E3C32">
        <w:rPr>
          <w:rFonts w:ascii="Arial" w:hAnsi="Arial" w:cs="Arial"/>
          <w:i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-3"/>
        </w:rPr>
        <w:t xml:space="preserve"> </w:t>
      </w:r>
      <w:r w:rsidRPr="004E3C32">
        <w:rPr>
          <w:rFonts w:ascii="Arial" w:eastAsia="Arial" w:hAnsi="Arial" w:cs="Arial"/>
          <w:i/>
        </w:rPr>
        <w:t>o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d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2"/>
        </w:rPr>
        <w:t>n</w:t>
      </w:r>
      <w:r w:rsidRPr="004E3C32">
        <w:rPr>
          <w:rFonts w:ascii="Arial" w:eastAsia="Arial" w:hAnsi="Arial" w:cs="Arial"/>
          <w:i/>
          <w:spacing w:val="4"/>
        </w:rPr>
        <w:t>d</w:t>
      </w:r>
      <w:r w:rsidRPr="004E3C32">
        <w:rPr>
          <w:rFonts w:ascii="Arial" w:eastAsia="Arial" w:hAnsi="Arial" w:cs="Arial"/>
          <w:i/>
        </w:rPr>
        <w:t>,</w:t>
      </w:r>
      <w:r w:rsidRPr="004E3C32">
        <w:rPr>
          <w:rFonts w:ascii="Arial" w:hAnsi="Arial" w:cs="Arial"/>
          <w:i/>
          <w:spacing w:val="-4"/>
        </w:rPr>
        <w:t xml:space="preserve"> </w:t>
      </w:r>
      <w:r w:rsidRPr="004E3C32">
        <w:rPr>
          <w:rFonts w:ascii="Arial" w:eastAsia="Arial" w:hAnsi="Arial" w:cs="Arial"/>
          <w:i/>
        </w:rPr>
        <w:t>p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  <w:spacing w:val="4"/>
        </w:rPr>
        <w:t>e</w:t>
      </w:r>
      <w:r w:rsidRPr="004E3C32">
        <w:rPr>
          <w:rFonts w:ascii="Arial" w:eastAsia="Arial" w:hAnsi="Arial" w:cs="Arial"/>
          <w:i/>
        </w:rPr>
        <w:t>fe</w:t>
      </w:r>
      <w:r w:rsidRPr="004E3C32">
        <w:rPr>
          <w:rFonts w:ascii="Arial" w:eastAsia="Arial" w:hAnsi="Arial" w:cs="Arial"/>
          <w:i/>
          <w:spacing w:val="1"/>
        </w:rPr>
        <w:t>r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eastAsia="Arial" w:hAnsi="Arial" w:cs="Arial"/>
          <w:i/>
          <w:spacing w:val="2"/>
        </w:rPr>
        <w:t>b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  <w:spacing w:val="4"/>
        </w:rPr>
        <w:t>y</w:t>
      </w:r>
      <w:r w:rsidRPr="004E3C32">
        <w:rPr>
          <w:rFonts w:ascii="Arial" w:eastAsia="Arial" w:hAnsi="Arial" w:cs="Arial"/>
          <w:i/>
        </w:rPr>
        <w:t>,</w:t>
      </w:r>
      <w:r w:rsidRPr="004E3C32">
        <w:rPr>
          <w:rFonts w:ascii="Arial" w:hAnsi="Arial" w:cs="Arial"/>
          <w:i/>
          <w:spacing w:val="-11"/>
        </w:rPr>
        <w:t xml:space="preserve"> </w:t>
      </w:r>
      <w:r w:rsidRPr="004E3C32">
        <w:rPr>
          <w:rFonts w:ascii="Arial" w:eastAsia="Arial" w:hAnsi="Arial" w:cs="Arial"/>
          <w:i/>
        </w:rPr>
        <w:t>n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</w:rPr>
        <w:t>t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s</w:t>
      </w:r>
      <w:r w:rsidRPr="004E3C32">
        <w:rPr>
          <w:rFonts w:ascii="Arial" w:eastAsia="Arial" w:hAnsi="Arial" w:cs="Arial"/>
          <w:i/>
        </w:rPr>
        <w:t>om</w:t>
      </w:r>
      <w:r w:rsidRPr="004E3C32">
        <w:rPr>
          <w:rFonts w:ascii="Arial" w:eastAsia="Arial" w:hAnsi="Arial" w:cs="Arial"/>
          <w:i/>
          <w:spacing w:val="2"/>
        </w:rPr>
        <w:t>e</w:t>
      </w:r>
      <w:r w:rsidRPr="004E3C32">
        <w:rPr>
          <w:rFonts w:ascii="Arial" w:eastAsia="Arial" w:hAnsi="Arial" w:cs="Arial"/>
          <w:i/>
        </w:rPr>
        <w:t>one</w:t>
      </w:r>
      <w:r w:rsidRPr="004E3C32">
        <w:rPr>
          <w:rFonts w:ascii="Arial" w:hAnsi="Arial" w:cs="Arial"/>
          <w:i/>
          <w:spacing w:val="-10"/>
        </w:rPr>
        <w:t xml:space="preserve"> </w:t>
      </w:r>
      <w:r w:rsidRPr="004E3C32">
        <w:rPr>
          <w:rFonts w:ascii="Arial" w:eastAsia="Arial" w:hAnsi="Arial" w:cs="Arial"/>
          <w:i/>
          <w:spacing w:val="3"/>
        </w:rPr>
        <w:t>w</w:t>
      </w:r>
      <w:r w:rsidRPr="004E3C32">
        <w:rPr>
          <w:rFonts w:ascii="Arial" w:eastAsia="Arial" w:hAnsi="Arial" w:cs="Arial"/>
          <w:i/>
        </w:rPr>
        <w:t>ho</w:t>
      </w:r>
      <w:r w:rsidRPr="004E3C32">
        <w:rPr>
          <w:rFonts w:ascii="Arial" w:hAnsi="Arial" w:cs="Arial"/>
          <w:i/>
          <w:spacing w:val="-1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i</w:t>
      </w:r>
      <w:r w:rsidRPr="004E3C32">
        <w:rPr>
          <w:rFonts w:ascii="Arial" w:eastAsia="Arial" w:hAnsi="Arial" w:cs="Arial"/>
          <w:i/>
        </w:rPr>
        <w:t>s</w:t>
      </w:r>
      <w:r w:rsidRPr="004E3C32">
        <w:rPr>
          <w:rFonts w:ascii="Arial" w:hAnsi="Arial" w:cs="Arial"/>
          <w:i/>
          <w:spacing w:val="8"/>
        </w:rPr>
        <w:t xml:space="preserve"> </w:t>
      </w:r>
      <w:r w:rsidRPr="004E3C32">
        <w:rPr>
          <w:rFonts w:ascii="Arial" w:eastAsia="Arial" w:hAnsi="Arial" w:cs="Arial"/>
          <w:i/>
        </w:rPr>
        <w:t>a</w:t>
      </w:r>
      <w:r w:rsidRPr="004E3C32">
        <w:rPr>
          <w:rFonts w:ascii="Arial" w:hAnsi="Arial" w:cs="Arial"/>
          <w:i/>
          <w:spacing w:val="4"/>
        </w:rPr>
        <w:t xml:space="preserve"> </w:t>
      </w:r>
      <w:r w:rsidRPr="004E3C32">
        <w:rPr>
          <w:rFonts w:ascii="Arial" w:eastAsia="Arial" w:hAnsi="Arial" w:cs="Arial"/>
          <w:i/>
          <w:spacing w:val="-1"/>
        </w:rPr>
        <w:t>l</w:t>
      </w:r>
      <w:r w:rsidRPr="004E3C32">
        <w:rPr>
          <w:rFonts w:ascii="Arial" w:eastAsia="Arial" w:hAnsi="Arial" w:cs="Arial"/>
          <w:i/>
        </w:rPr>
        <w:t>ot</w:t>
      </w:r>
      <w:r w:rsidRPr="004E3C32">
        <w:rPr>
          <w:rFonts w:ascii="Arial" w:hAnsi="Arial" w:cs="Arial"/>
          <w:i/>
          <w:spacing w:val="3"/>
        </w:rPr>
        <w:t xml:space="preserve"> </w:t>
      </w:r>
      <w:r w:rsidRPr="004E3C32">
        <w:rPr>
          <w:rFonts w:ascii="Arial" w:eastAsia="Arial" w:hAnsi="Arial" w:cs="Arial"/>
          <w:i/>
          <w:spacing w:val="2"/>
        </w:rPr>
        <w:t>o</w:t>
      </w:r>
      <w:r w:rsidRPr="004E3C32">
        <w:rPr>
          <w:rFonts w:ascii="Arial" w:eastAsia="Arial" w:hAnsi="Arial" w:cs="Arial"/>
          <w:i/>
          <w:spacing w:val="1"/>
        </w:rPr>
        <w:t>l</w:t>
      </w:r>
      <w:r w:rsidRPr="004E3C32">
        <w:rPr>
          <w:rFonts w:ascii="Arial" w:eastAsia="Arial" w:hAnsi="Arial" w:cs="Arial"/>
          <w:i/>
        </w:rPr>
        <w:t>der</w:t>
      </w:r>
      <w:r w:rsidRPr="004E3C32">
        <w:rPr>
          <w:rFonts w:ascii="Arial" w:hAnsi="Arial" w:cs="Arial"/>
          <w:i/>
          <w:spacing w:val="2"/>
        </w:rPr>
        <w:t xml:space="preserve"> </w:t>
      </w:r>
      <w:r w:rsidRPr="004E3C32">
        <w:rPr>
          <w:rFonts w:ascii="Arial" w:eastAsia="Arial" w:hAnsi="Arial" w:cs="Arial"/>
          <w:i/>
        </w:rPr>
        <w:t>than</w:t>
      </w:r>
      <w:r w:rsidRPr="004E3C32">
        <w:rPr>
          <w:rFonts w:ascii="Arial" w:hAnsi="Arial" w:cs="Arial"/>
          <w:i/>
          <w:spacing w:val="-4"/>
        </w:rPr>
        <w:t xml:space="preserve"> </w:t>
      </w:r>
      <w:r w:rsidRPr="004E3C32">
        <w:rPr>
          <w:rFonts w:ascii="Arial" w:eastAsia="Arial" w:hAnsi="Arial" w:cs="Arial"/>
          <w:i/>
          <w:spacing w:val="1"/>
        </w:rPr>
        <w:t>y</w:t>
      </w:r>
      <w:r w:rsidRPr="004E3C32">
        <w:rPr>
          <w:rFonts w:ascii="Arial" w:eastAsia="Arial" w:hAnsi="Arial" w:cs="Arial"/>
          <w:i/>
          <w:spacing w:val="2"/>
        </w:rPr>
        <w:t>ou</w:t>
      </w:r>
      <w:r w:rsidRPr="004E3C32">
        <w:rPr>
          <w:rFonts w:ascii="Arial" w:eastAsia="Arial" w:hAnsi="Arial" w:cs="Arial"/>
          <w:i/>
        </w:rPr>
        <w:t>.</w:t>
      </w:r>
    </w:p>
    <w:p w14:paraId="1C92F139" w14:textId="77777777" w:rsidR="00E40937" w:rsidRPr="004E3C32" w:rsidRDefault="00E40937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4C3CE2A3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Na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gua</w:t>
      </w:r>
      <w:r w:rsidRPr="004E3C32">
        <w:rPr>
          <w:rFonts w:ascii="Arial" w:eastAsia="Arial" w:hAnsi="Arial" w:cs="Arial"/>
          <w:spacing w:val="6"/>
        </w:rPr>
        <w:t>r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ns</w:t>
      </w:r>
    </w:p>
    <w:p w14:paraId="56CF5344" w14:textId="77777777" w:rsidR="00E40937" w:rsidRPr="004E3C32" w:rsidRDefault="00E40937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6ABA3F8D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1"/>
        </w:rPr>
        <w:t>F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</w:rPr>
        <w:t>st</w:t>
      </w:r>
      <w:r w:rsidRPr="004E3C32">
        <w:rPr>
          <w:rFonts w:ascii="Arial" w:hAnsi="Arial" w:cs="Arial"/>
          <w:b/>
          <w:spacing w:val="-3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Gu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  <w:spacing w:val="1"/>
        </w:rPr>
        <w:t>d</w:t>
      </w:r>
      <w:r w:rsidRPr="004E3C32">
        <w:rPr>
          <w:rFonts w:ascii="Arial" w:eastAsia="Arial" w:hAnsi="Arial" w:cs="Arial"/>
          <w:b/>
          <w:spacing w:val="2"/>
        </w:rPr>
        <w:t>i</w:t>
      </w:r>
      <w:r w:rsidRPr="004E3C32">
        <w:rPr>
          <w:rFonts w:ascii="Arial" w:eastAsia="Arial" w:hAnsi="Arial" w:cs="Arial"/>
          <w:b/>
        </w:rPr>
        <w:t>an</w:t>
      </w:r>
    </w:p>
    <w:p w14:paraId="0624FAFD" w14:textId="77777777" w:rsidR="00E40937" w:rsidRPr="004E3C32" w:rsidRDefault="00E40937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53BD6B90" w14:textId="7B660D30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-495419151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4D4613C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02A3002F" w14:textId="13440E8C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ss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-229317266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24AC631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49A22BB5" w14:textId="77777777" w:rsidR="00E40937" w:rsidRPr="004E3C32" w:rsidRDefault="00E40937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6D738A6E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-1"/>
        </w:rPr>
        <w:t>S</w:t>
      </w:r>
      <w:r w:rsidRPr="004E3C32">
        <w:rPr>
          <w:rFonts w:ascii="Arial" w:eastAsia="Arial" w:hAnsi="Arial" w:cs="Arial"/>
          <w:b/>
        </w:rPr>
        <w:t>ec</w:t>
      </w:r>
      <w:r w:rsidRPr="004E3C32">
        <w:rPr>
          <w:rFonts w:ascii="Arial" w:eastAsia="Arial" w:hAnsi="Arial" w:cs="Arial"/>
          <w:b/>
          <w:spacing w:val="1"/>
        </w:rPr>
        <w:t>on</w:t>
      </w:r>
      <w:r w:rsidRPr="004E3C32">
        <w:rPr>
          <w:rFonts w:ascii="Arial" w:eastAsia="Arial" w:hAnsi="Arial" w:cs="Arial"/>
          <w:b/>
        </w:rPr>
        <w:t>d</w:t>
      </w:r>
      <w:r w:rsidRPr="004E3C32">
        <w:rPr>
          <w:rFonts w:ascii="Arial" w:hAnsi="Arial" w:cs="Arial"/>
          <w:b/>
          <w:spacing w:val="-8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Gu</w:t>
      </w:r>
      <w:r w:rsidRPr="004E3C32">
        <w:rPr>
          <w:rFonts w:ascii="Arial" w:eastAsia="Arial" w:hAnsi="Arial" w:cs="Arial"/>
          <w:b/>
          <w:spacing w:val="2"/>
        </w:rPr>
        <w:t>a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  <w:spacing w:val="1"/>
        </w:rPr>
        <w:t>d</w:t>
      </w:r>
      <w:r w:rsidRPr="004E3C32">
        <w:rPr>
          <w:rFonts w:ascii="Arial" w:eastAsia="Arial" w:hAnsi="Arial" w:cs="Arial"/>
          <w:b/>
        </w:rPr>
        <w:t>ian</w:t>
      </w:r>
      <w:r w:rsidRPr="004E3C32">
        <w:rPr>
          <w:rFonts w:ascii="Arial" w:hAnsi="Arial" w:cs="Arial"/>
          <w:b/>
          <w:spacing w:val="-10"/>
        </w:rPr>
        <w:t xml:space="preserve"> </w:t>
      </w:r>
      <w:r w:rsidRPr="004E3C32">
        <w:rPr>
          <w:rFonts w:ascii="Arial" w:eastAsia="Arial" w:hAnsi="Arial" w:cs="Arial"/>
          <w:b/>
          <w:spacing w:val="3"/>
        </w:rPr>
        <w:t>(</w:t>
      </w:r>
      <w:r w:rsidRPr="004E3C32">
        <w:rPr>
          <w:rFonts w:ascii="Arial" w:eastAsia="Arial" w:hAnsi="Arial" w:cs="Arial"/>
          <w:b/>
          <w:spacing w:val="1"/>
        </w:rPr>
        <w:t>fo</w:t>
      </w:r>
      <w:r w:rsidRPr="004E3C32">
        <w:rPr>
          <w:rFonts w:ascii="Arial" w:eastAsia="Arial" w:hAnsi="Arial" w:cs="Arial"/>
          <w:b/>
        </w:rPr>
        <w:t>r</w:t>
      </w:r>
      <w:r w:rsidRPr="004E3C32">
        <w:rPr>
          <w:rFonts w:ascii="Arial" w:hAnsi="Arial" w:cs="Arial"/>
          <w:b/>
          <w:spacing w:val="-1"/>
        </w:rPr>
        <w:t xml:space="preserve"> 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1"/>
        </w:rPr>
        <w:t>d</w:t>
      </w:r>
      <w:r w:rsidRPr="004E3C32">
        <w:rPr>
          <w:rFonts w:ascii="Arial" w:eastAsia="Arial" w:hAnsi="Arial" w:cs="Arial"/>
          <w:b/>
          <w:spacing w:val="6"/>
        </w:rPr>
        <w:t>d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t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on</w:t>
      </w:r>
      <w:r w:rsidRPr="004E3C32">
        <w:rPr>
          <w:rFonts w:ascii="Arial" w:eastAsia="Arial" w:hAnsi="Arial" w:cs="Arial"/>
          <w:b/>
        </w:rPr>
        <w:t>al</w:t>
      </w:r>
      <w:r w:rsidRPr="004E3C32">
        <w:rPr>
          <w:rFonts w:ascii="Arial" w:hAnsi="Arial" w:cs="Arial"/>
          <w:b/>
          <w:spacing w:val="-13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Gu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  <w:spacing w:val="1"/>
        </w:rPr>
        <w:t>d</w:t>
      </w:r>
      <w:r w:rsidRPr="004E3C32">
        <w:rPr>
          <w:rFonts w:ascii="Arial" w:eastAsia="Arial" w:hAnsi="Arial" w:cs="Arial"/>
          <w:b/>
          <w:spacing w:val="2"/>
        </w:rPr>
        <w:t>i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3"/>
        </w:rPr>
        <w:t>n</w:t>
      </w:r>
      <w:r w:rsidRPr="004E3C32">
        <w:rPr>
          <w:rFonts w:ascii="Arial" w:eastAsia="Arial" w:hAnsi="Arial" w:cs="Arial"/>
          <w:b/>
        </w:rPr>
        <w:t>s</w:t>
      </w:r>
      <w:r w:rsidRPr="004E3C32">
        <w:rPr>
          <w:rFonts w:ascii="Arial" w:hAnsi="Arial" w:cs="Arial"/>
          <w:b/>
          <w:spacing w:val="-15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p</w:t>
      </w:r>
      <w:r w:rsidRPr="004E3C32">
        <w:rPr>
          <w:rFonts w:ascii="Arial" w:eastAsia="Arial" w:hAnsi="Arial" w:cs="Arial"/>
          <w:b/>
        </w:rPr>
        <w:t>l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2"/>
        </w:rPr>
        <w:t>s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hAnsi="Arial" w:cs="Arial"/>
          <w:b/>
          <w:spacing w:val="-4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u</w:t>
      </w:r>
      <w:r w:rsidRPr="004E3C32">
        <w:rPr>
          <w:rFonts w:ascii="Arial" w:eastAsia="Arial" w:hAnsi="Arial" w:cs="Arial"/>
          <w:b/>
        </w:rPr>
        <w:t>se</w:t>
      </w:r>
      <w:r w:rsidRPr="004E3C32">
        <w:rPr>
          <w:rFonts w:ascii="Arial" w:hAnsi="Arial" w:cs="Arial"/>
          <w:b/>
          <w:spacing w:val="-3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hAnsi="Arial" w:cs="Arial"/>
          <w:b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botto</w:t>
      </w:r>
      <w:r w:rsidRPr="004E3C32">
        <w:rPr>
          <w:rFonts w:ascii="Arial" w:eastAsia="Arial" w:hAnsi="Arial" w:cs="Arial"/>
          <w:b/>
        </w:rPr>
        <w:t>m</w:t>
      </w:r>
      <w:r w:rsidRPr="004E3C32">
        <w:rPr>
          <w:rFonts w:ascii="Arial" w:hAnsi="Arial" w:cs="Arial"/>
          <w:b/>
          <w:spacing w:val="-1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o</w:t>
      </w:r>
      <w:r w:rsidRPr="004E3C32">
        <w:rPr>
          <w:rFonts w:ascii="Arial" w:eastAsia="Arial" w:hAnsi="Arial" w:cs="Arial"/>
          <w:b/>
        </w:rPr>
        <w:t>f</w:t>
      </w:r>
      <w:r w:rsidRPr="004E3C32">
        <w:rPr>
          <w:rFonts w:ascii="Arial" w:hAnsi="Arial" w:cs="Arial"/>
          <w:b/>
          <w:spacing w:val="4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is</w:t>
      </w:r>
      <w:r w:rsidRPr="004E3C32">
        <w:rPr>
          <w:rFonts w:ascii="Arial" w:hAnsi="Arial" w:cs="Arial"/>
          <w:b/>
          <w:spacing w:val="1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fo</w:t>
      </w:r>
      <w:r w:rsidRPr="004E3C32">
        <w:rPr>
          <w:rFonts w:ascii="Arial" w:eastAsia="Arial" w:hAnsi="Arial" w:cs="Arial"/>
          <w:b/>
          <w:spacing w:val="2"/>
        </w:rPr>
        <w:t>r</w:t>
      </w:r>
      <w:r w:rsidRPr="004E3C32">
        <w:rPr>
          <w:rFonts w:ascii="Arial" w:eastAsia="Arial" w:hAnsi="Arial" w:cs="Arial"/>
          <w:b/>
          <w:spacing w:val="1"/>
        </w:rPr>
        <w:t>m</w:t>
      </w:r>
      <w:r w:rsidRPr="004E3C32">
        <w:rPr>
          <w:rFonts w:ascii="Arial" w:eastAsia="Arial" w:hAnsi="Arial" w:cs="Arial"/>
          <w:b/>
        </w:rPr>
        <w:t>)</w:t>
      </w:r>
    </w:p>
    <w:p w14:paraId="04928956" w14:textId="77777777" w:rsidR="00E40937" w:rsidRPr="004E3C32" w:rsidRDefault="00E40937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04AB66F6" w14:textId="1822689F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1"/>
        </w:rPr>
        <w:t>F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-840707107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3E99A01E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26A073F2" w14:textId="0EC93ED9" w:rsidR="00E40937" w:rsidRPr="004E3C32" w:rsidRDefault="009F0751">
      <w:pPr>
        <w:spacing w:line="220" w:lineRule="exact"/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  <w:position w:val="-1"/>
        </w:rPr>
        <w:t>A</w:t>
      </w:r>
      <w:r w:rsidRPr="004E3C32">
        <w:rPr>
          <w:rFonts w:ascii="Arial" w:eastAsia="Arial" w:hAnsi="Arial" w:cs="Arial"/>
          <w:position w:val="-1"/>
        </w:rPr>
        <w:t>dd</w:t>
      </w:r>
      <w:r w:rsidRPr="004E3C32">
        <w:rPr>
          <w:rFonts w:ascii="Arial" w:eastAsia="Arial" w:hAnsi="Arial" w:cs="Arial"/>
          <w:spacing w:val="1"/>
          <w:position w:val="-1"/>
        </w:rPr>
        <w:t>r</w:t>
      </w:r>
      <w:r w:rsidRPr="004E3C32">
        <w:rPr>
          <w:rFonts w:ascii="Arial" w:eastAsia="Arial" w:hAnsi="Arial" w:cs="Arial"/>
          <w:position w:val="-1"/>
        </w:rPr>
        <w:t>e</w:t>
      </w:r>
      <w:r w:rsidRPr="004E3C32">
        <w:rPr>
          <w:rFonts w:ascii="Arial" w:eastAsia="Arial" w:hAnsi="Arial" w:cs="Arial"/>
          <w:spacing w:val="1"/>
          <w:position w:val="-1"/>
        </w:rPr>
        <w:t>ss</w:t>
      </w:r>
      <w:r w:rsidRPr="004E3C32">
        <w:rPr>
          <w:rFonts w:ascii="Arial" w:eastAsia="Arial" w:hAnsi="Arial" w:cs="Arial"/>
          <w:position w:val="-1"/>
        </w:rPr>
        <w:t>:</w:t>
      </w:r>
      <w:r w:rsidRPr="004E3C32">
        <w:rPr>
          <w:rFonts w:ascii="Arial" w:hAnsi="Arial" w:cs="Arial"/>
          <w:spacing w:val="-1"/>
          <w:position w:val="-1"/>
        </w:rPr>
        <w:t xml:space="preserve"> </w:t>
      </w:r>
      <w:sdt>
        <w:sdtPr>
          <w:rPr>
            <w:rFonts w:ascii="Arial" w:hAnsi="Arial" w:cs="Arial"/>
            <w:spacing w:val="-1"/>
            <w:position w:val="-1"/>
          </w:rPr>
          <w:id w:val="-1172022497"/>
          <w:placeholder>
            <w:docPart w:val="DefaultPlaceholder_-1854013440"/>
          </w:placeholder>
          <w:showingPlcHdr/>
        </w:sdtPr>
        <w:sdtContent>
          <w:r w:rsidR="00851083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748CC49B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575F6944" w14:textId="77777777" w:rsidR="00E40937" w:rsidRPr="004E3C32" w:rsidRDefault="00E40937">
      <w:pPr>
        <w:spacing w:before="18" w:line="280" w:lineRule="exact"/>
        <w:rPr>
          <w:rFonts w:ascii="Arial" w:hAnsi="Arial" w:cs="Arial"/>
          <w:sz w:val="28"/>
          <w:szCs w:val="28"/>
        </w:rPr>
      </w:pPr>
    </w:p>
    <w:p w14:paraId="02563265" w14:textId="77777777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GIFTS</w:t>
      </w:r>
    </w:p>
    <w:p w14:paraId="3FD7F441" w14:textId="77777777" w:rsidR="00E40937" w:rsidRPr="004E3C32" w:rsidRDefault="00E40937">
      <w:pPr>
        <w:spacing w:before="18" w:line="220" w:lineRule="exact"/>
        <w:rPr>
          <w:rFonts w:ascii="Arial" w:hAnsi="Arial" w:cs="Arial"/>
          <w:sz w:val="22"/>
          <w:szCs w:val="22"/>
        </w:rPr>
      </w:pPr>
    </w:p>
    <w:p w14:paraId="5AC237DB" w14:textId="699DCD13" w:rsidR="00E40937" w:rsidRPr="004E3C32" w:rsidRDefault="009F0751">
      <w:pPr>
        <w:spacing w:line="220" w:lineRule="exact"/>
        <w:ind w:left="120" w:right="44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Do</w:t>
      </w:r>
      <w:r w:rsidRPr="004E3C32">
        <w:rPr>
          <w:rFonts w:ascii="Arial" w:hAnsi="Arial" w:cs="Arial"/>
          <w:spacing w:val="33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33"/>
        </w:rPr>
        <w:t xml:space="preserve"> </w:t>
      </w:r>
      <w:r w:rsidRPr="004E3C32">
        <w:rPr>
          <w:rFonts w:ascii="Arial" w:eastAsia="Arial" w:hAnsi="Arial" w:cs="Arial"/>
        </w:rPr>
        <w:t>want</w:t>
      </w:r>
      <w:r w:rsidRPr="004E3C32">
        <w:rPr>
          <w:rFonts w:ascii="Arial" w:hAnsi="Arial" w:cs="Arial"/>
          <w:spacing w:val="28"/>
        </w:rPr>
        <w:t xml:space="preserve"> </w:t>
      </w:r>
      <w:r w:rsidRPr="004E3C32">
        <w:rPr>
          <w:rFonts w:ascii="Arial" w:eastAsia="Arial" w:hAnsi="Arial" w:cs="Arial"/>
          <w:spacing w:val="5"/>
        </w:rPr>
        <w:t>t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hAnsi="Arial" w:cs="Arial"/>
          <w:spacing w:val="32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-3"/>
        </w:rPr>
        <w:t>a</w:t>
      </w:r>
      <w:r w:rsidRPr="004E3C32">
        <w:rPr>
          <w:rFonts w:ascii="Arial" w:eastAsia="Arial" w:hAnsi="Arial" w:cs="Arial"/>
          <w:spacing w:val="4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9"/>
        </w:rPr>
        <w:t xml:space="preserve"> 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ny</w:t>
      </w:r>
      <w:r w:rsidRPr="004E3C32">
        <w:rPr>
          <w:rFonts w:ascii="Arial" w:hAnsi="Arial" w:cs="Arial"/>
          <w:spacing w:val="30"/>
        </w:rPr>
        <w:t xml:space="preserve"> 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ts</w:t>
      </w:r>
      <w:r w:rsidRPr="004E3C32">
        <w:rPr>
          <w:rFonts w:ascii="Arial" w:hAnsi="Arial" w:cs="Arial"/>
          <w:spacing w:val="31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4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te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30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4"/>
        </w:rPr>
        <w:t>a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4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22"/>
        </w:rPr>
        <w:t xml:space="preserve"> </w:t>
      </w:r>
      <w:r w:rsidRPr="004E3C32">
        <w:rPr>
          <w:rFonts w:ascii="Arial" w:eastAsia="Arial" w:hAnsi="Arial" w:cs="Arial"/>
          <w:spacing w:val="1"/>
        </w:rPr>
        <w:t>j</w:t>
      </w:r>
      <w:r w:rsidRPr="004E3C32">
        <w:rPr>
          <w:rFonts w:ascii="Arial" w:eastAsia="Arial" w:hAnsi="Arial" w:cs="Arial"/>
          <w:spacing w:val="4"/>
        </w:rPr>
        <w:t>e</w:t>
      </w:r>
      <w:r w:rsidRPr="004E3C32">
        <w:rPr>
          <w:rFonts w:ascii="Arial" w:eastAsia="Arial" w:hAnsi="Arial" w:cs="Arial"/>
        </w:rPr>
        <w:t>we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,</w:t>
      </w:r>
      <w:r w:rsidRPr="004E3C32">
        <w:rPr>
          <w:rFonts w:ascii="Arial" w:hAnsi="Arial" w:cs="Arial"/>
          <w:spacing w:val="21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gs</w:t>
      </w:r>
      <w:r w:rsidR="00192FED" w:rsidRPr="004E3C32">
        <w:rPr>
          <w:rFonts w:ascii="Arial" w:eastAsia="Arial" w:hAnsi="Arial" w:cs="Arial"/>
        </w:rPr>
        <w:t>,</w:t>
      </w:r>
      <w:r w:rsidRPr="004E3C32">
        <w:rPr>
          <w:rFonts w:ascii="Arial" w:hAnsi="Arial" w:cs="Arial"/>
          <w:spacing w:val="22"/>
        </w:rPr>
        <w:t xml:space="preserve"> </w:t>
      </w:r>
      <w:r w:rsidR="00192FED" w:rsidRPr="004E3C32">
        <w:rPr>
          <w:rFonts w:ascii="Arial" w:eastAsia="Arial" w:hAnsi="Arial" w:cs="Arial"/>
        </w:rPr>
        <w:t>et</w:t>
      </w:r>
      <w:r w:rsidR="00192FED" w:rsidRPr="004E3C32">
        <w:rPr>
          <w:rFonts w:ascii="Arial" w:eastAsia="Arial" w:hAnsi="Arial" w:cs="Arial"/>
          <w:spacing w:val="1"/>
        </w:rPr>
        <w:t>c.</w:t>
      </w:r>
      <w:r w:rsidRPr="004E3C32">
        <w:rPr>
          <w:rFonts w:ascii="Arial" w:eastAsia="Arial" w:hAnsi="Arial" w:cs="Arial"/>
        </w:rPr>
        <w:t>)</w:t>
      </w:r>
      <w:r w:rsidRPr="004E3C32">
        <w:rPr>
          <w:rFonts w:ascii="Arial" w:hAnsi="Arial" w:cs="Arial"/>
          <w:spacing w:val="32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32"/>
        </w:rPr>
        <w:t xml:space="preserve"> </w:t>
      </w:r>
      <w:r w:rsidRPr="004E3C32">
        <w:rPr>
          <w:rFonts w:ascii="Arial" w:eastAsia="Arial" w:hAnsi="Arial" w:cs="Arial"/>
          <w:spacing w:val="4"/>
        </w:rPr>
        <w:t>a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27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on?</w:t>
      </w:r>
      <w:r w:rsidRPr="004E3C32">
        <w:rPr>
          <w:rFonts w:ascii="Arial" w:hAnsi="Arial" w:cs="Arial"/>
          <w:spacing w:val="22"/>
        </w:rPr>
        <w:t xml:space="preserve"> </w:t>
      </w: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35"/>
        </w:rPr>
        <w:t xml:space="preserve"> 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o,</w:t>
      </w:r>
      <w:r w:rsidRPr="004E3C32">
        <w:rPr>
          <w:rFonts w:ascii="Arial" w:hAnsi="Arial" w:cs="Arial"/>
          <w:spacing w:val="31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4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upp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fo</w:t>
      </w:r>
      <w:r w:rsidRPr="004E3C32">
        <w:rPr>
          <w:rFonts w:ascii="Arial" w:eastAsia="Arial" w:hAnsi="Arial" w:cs="Arial"/>
          <w:spacing w:val="-1"/>
        </w:rPr>
        <w:t>ll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  <w:spacing w:val="3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ng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at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15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2"/>
        </w:rPr>
        <w:t>na</w:t>
      </w:r>
      <w:r w:rsidRPr="004E3C32">
        <w:rPr>
          <w:rFonts w:ascii="Arial" w:eastAsia="Arial" w:hAnsi="Arial" w:cs="Arial"/>
        </w:rPr>
        <w:t>l</w:t>
      </w:r>
      <w:r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ts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3"/>
        </w:rPr>
        <w:t>l</w:t>
      </w:r>
      <w:r w:rsidRPr="004E3C32">
        <w:rPr>
          <w:rFonts w:ascii="Arial" w:eastAsia="Arial" w:hAnsi="Arial" w:cs="Arial"/>
          <w:spacing w:val="4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botto</w:t>
      </w:r>
      <w:r w:rsidRPr="004E3C32">
        <w:rPr>
          <w:rFonts w:ascii="Arial" w:eastAsia="Arial" w:hAnsi="Arial" w:cs="Arial"/>
        </w:rPr>
        <w:t>m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5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2"/>
        </w:rPr>
        <w:t>fo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  <w:spacing w:val="2"/>
        </w:rPr>
        <w:t>m</w:t>
      </w:r>
      <w:r w:rsidRPr="004E3C32">
        <w:rPr>
          <w:rFonts w:ascii="Arial" w:eastAsia="Arial" w:hAnsi="Arial" w:cs="Arial"/>
          <w:spacing w:val="8"/>
        </w:rPr>
        <w:t>)</w:t>
      </w:r>
      <w:r w:rsidRPr="004E3C32">
        <w:rPr>
          <w:rFonts w:ascii="Arial" w:eastAsia="Arial" w:hAnsi="Arial" w:cs="Arial"/>
        </w:rPr>
        <w:t>:</w:t>
      </w:r>
    </w:p>
    <w:p w14:paraId="67E5C005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74047C7F" w14:textId="77777777" w:rsidR="00E40937" w:rsidRPr="004E3C32" w:rsidRDefault="00E40937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5957CCEC" w14:textId="539EDBD2" w:rsidR="005977FA" w:rsidRPr="004E3C32" w:rsidRDefault="009F0751">
      <w:pPr>
        <w:spacing w:line="482" w:lineRule="auto"/>
        <w:ind w:left="120" w:right="5387"/>
        <w:rPr>
          <w:rFonts w:ascii="Arial" w:eastAsia="Arial" w:hAnsi="Arial" w:cs="Arial"/>
          <w:spacing w:val="1"/>
        </w:rPr>
      </w:pPr>
      <w:r w:rsidRPr="004E3C32">
        <w:rPr>
          <w:rFonts w:ascii="Arial" w:eastAsia="Arial" w:hAnsi="Arial" w:cs="Arial"/>
        </w:rPr>
        <w:t>De</w:t>
      </w:r>
      <w:r w:rsidRPr="004E3C32">
        <w:rPr>
          <w:rFonts w:ascii="Arial" w:eastAsia="Arial" w:hAnsi="Arial" w:cs="Arial"/>
          <w:spacing w:val="1"/>
        </w:rPr>
        <w:t>scr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hAnsi="Arial" w:cs="Arial"/>
          <w:spacing w:val="-15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i</w:t>
      </w:r>
      <w:r w:rsidRPr="004E3C32">
        <w:rPr>
          <w:rFonts w:ascii="Arial" w:eastAsia="Arial" w:hAnsi="Arial" w:cs="Arial"/>
          <w:spacing w:val="1"/>
        </w:rPr>
        <w:t>t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1"/>
        </w:rPr>
        <w:t>:</w:t>
      </w:r>
      <w:r w:rsidR="00885163" w:rsidRPr="004E3C32">
        <w:rPr>
          <w:rFonts w:ascii="Arial" w:eastAsia="Arial" w:hAnsi="Arial" w:cs="Arial"/>
          <w:spacing w:val="1"/>
        </w:rPr>
        <w:t xml:space="preserve"> </w:t>
      </w:r>
      <w:sdt>
        <w:sdtPr>
          <w:rPr>
            <w:rFonts w:ascii="Arial" w:eastAsia="Arial" w:hAnsi="Arial" w:cs="Arial"/>
            <w:spacing w:val="1"/>
          </w:rPr>
          <w:id w:val="-2126071271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6E315D8" w14:textId="6BAD3169" w:rsidR="005977FA" w:rsidRPr="004E3C32" w:rsidRDefault="009F0751">
      <w:pPr>
        <w:spacing w:line="482" w:lineRule="auto"/>
        <w:ind w:left="120" w:right="5387"/>
        <w:rPr>
          <w:rFonts w:ascii="Arial" w:hAnsi="Arial" w:cs="Arial"/>
          <w:color w:val="000000"/>
          <w:spacing w:val="-2"/>
        </w:rPr>
      </w:pPr>
      <w:r w:rsidRPr="004E3C32">
        <w:rPr>
          <w:rFonts w:ascii="Arial" w:eastAsia="Arial" w:hAnsi="Arial" w:cs="Arial"/>
          <w:color w:val="000000"/>
        </w:rPr>
        <w:t>N</w:t>
      </w:r>
      <w:r w:rsidRPr="004E3C32">
        <w:rPr>
          <w:rFonts w:ascii="Arial" w:eastAsia="Arial" w:hAnsi="Arial" w:cs="Arial"/>
          <w:color w:val="000000"/>
          <w:spacing w:val="2"/>
        </w:rPr>
        <w:t>a</w:t>
      </w:r>
      <w:r w:rsidRPr="004E3C32">
        <w:rPr>
          <w:rFonts w:ascii="Arial" w:eastAsia="Arial" w:hAnsi="Arial" w:cs="Arial"/>
          <w:color w:val="000000"/>
          <w:spacing w:val="5"/>
        </w:rPr>
        <w:t>m</w:t>
      </w:r>
      <w:r w:rsidRPr="004E3C32">
        <w:rPr>
          <w:rFonts w:ascii="Arial" w:eastAsia="Arial" w:hAnsi="Arial" w:cs="Arial"/>
          <w:color w:val="000000"/>
        </w:rPr>
        <w:t>e</w:t>
      </w:r>
      <w:r w:rsidRPr="004E3C32">
        <w:rPr>
          <w:rFonts w:ascii="Arial" w:hAnsi="Arial" w:cs="Arial"/>
          <w:color w:val="000000"/>
          <w:spacing w:val="-9"/>
        </w:rPr>
        <w:t xml:space="preserve"> </w:t>
      </w:r>
      <w:r w:rsidRPr="004E3C32">
        <w:rPr>
          <w:rFonts w:ascii="Arial" w:eastAsia="Arial" w:hAnsi="Arial" w:cs="Arial"/>
          <w:color w:val="000000"/>
        </w:rPr>
        <w:t>of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r w:rsidRPr="004E3C32">
        <w:rPr>
          <w:rFonts w:ascii="Arial" w:eastAsia="Arial" w:hAnsi="Arial" w:cs="Arial"/>
          <w:color w:val="000000"/>
        </w:rPr>
        <w:t>b</w:t>
      </w:r>
      <w:r w:rsidRPr="004E3C32">
        <w:rPr>
          <w:rFonts w:ascii="Arial" w:eastAsia="Arial" w:hAnsi="Arial" w:cs="Arial"/>
          <w:color w:val="000000"/>
          <w:spacing w:val="2"/>
        </w:rPr>
        <w:t>e</w:t>
      </w:r>
      <w:r w:rsidRPr="004E3C32">
        <w:rPr>
          <w:rFonts w:ascii="Arial" w:eastAsia="Arial" w:hAnsi="Arial" w:cs="Arial"/>
          <w:color w:val="000000"/>
        </w:rPr>
        <w:t>ne</w:t>
      </w:r>
      <w:r w:rsidRPr="004E3C32">
        <w:rPr>
          <w:rFonts w:ascii="Arial" w:eastAsia="Arial" w:hAnsi="Arial" w:cs="Arial"/>
          <w:color w:val="000000"/>
          <w:spacing w:val="2"/>
        </w:rPr>
        <w:t>f</w:t>
      </w:r>
      <w:r w:rsidRPr="004E3C32">
        <w:rPr>
          <w:rFonts w:ascii="Arial" w:eastAsia="Arial" w:hAnsi="Arial" w:cs="Arial"/>
          <w:color w:val="000000"/>
          <w:spacing w:val="-1"/>
        </w:rPr>
        <w:t>i</w:t>
      </w:r>
      <w:r w:rsidRPr="004E3C32">
        <w:rPr>
          <w:rFonts w:ascii="Arial" w:eastAsia="Arial" w:hAnsi="Arial" w:cs="Arial"/>
          <w:color w:val="000000"/>
          <w:spacing w:val="1"/>
        </w:rPr>
        <w:t>c</w:t>
      </w:r>
      <w:r w:rsidRPr="004E3C32">
        <w:rPr>
          <w:rFonts w:ascii="Arial" w:eastAsia="Arial" w:hAnsi="Arial" w:cs="Arial"/>
          <w:color w:val="000000"/>
          <w:spacing w:val="-1"/>
        </w:rPr>
        <w:t>i</w:t>
      </w:r>
      <w:r w:rsidRPr="004E3C32">
        <w:rPr>
          <w:rFonts w:ascii="Arial" w:eastAsia="Arial" w:hAnsi="Arial" w:cs="Arial"/>
          <w:color w:val="000000"/>
        </w:rPr>
        <w:t>a</w:t>
      </w:r>
      <w:r w:rsidRPr="004E3C32">
        <w:rPr>
          <w:rFonts w:ascii="Arial" w:eastAsia="Arial" w:hAnsi="Arial" w:cs="Arial"/>
          <w:color w:val="000000"/>
          <w:spacing w:val="3"/>
        </w:rPr>
        <w:t>r</w:t>
      </w:r>
      <w:r w:rsidRPr="004E3C32">
        <w:rPr>
          <w:rFonts w:ascii="Arial" w:eastAsia="Arial" w:hAnsi="Arial" w:cs="Arial"/>
          <w:color w:val="000000"/>
          <w:spacing w:val="-4"/>
        </w:rPr>
        <w:t>y</w:t>
      </w:r>
      <w:r w:rsidRPr="004E3C32">
        <w:rPr>
          <w:rFonts w:ascii="Arial" w:eastAsia="Arial" w:hAnsi="Arial" w:cs="Arial"/>
          <w:color w:val="000000"/>
        </w:rPr>
        <w:t>:</w:t>
      </w:r>
      <w:r w:rsidRPr="004E3C32">
        <w:rPr>
          <w:rFonts w:ascii="Arial" w:hAnsi="Arial" w:cs="Arial"/>
          <w:color w:val="000000"/>
          <w:spacing w:val="-2"/>
        </w:rPr>
        <w:t xml:space="preserve"> </w:t>
      </w:r>
      <w:sdt>
        <w:sdtPr>
          <w:rPr>
            <w:rFonts w:ascii="Arial" w:hAnsi="Arial" w:cs="Arial"/>
            <w:color w:val="000000"/>
            <w:spacing w:val="-2"/>
          </w:rPr>
          <w:id w:val="1852457616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B28F790" w14:textId="42D59950" w:rsidR="00E40937" w:rsidRPr="004E3C32" w:rsidRDefault="009F0751">
      <w:pPr>
        <w:spacing w:line="482" w:lineRule="auto"/>
        <w:ind w:left="120" w:right="5387"/>
        <w:rPr>
          <w:rFonts w:ascii="Arial" w:hAnsi="Arial" w:cs="Arial"/>
        </w:rPr>
        <w:sectPr w:rsidR="00E40937" w:rsidRPr="004E3C32">
          <w:pgSz w:w="11920" w:h="16840"/>
          <w:pgMar w:top="700" w:right="680" w:bottom="280" w:left="1200" w:header="720" w:footer="720" w:gutter="0"/>
          <w:cols w:space="720"/>
        </w:sectPr>
      </w:pPr>
      <w:r w:rsidRPr="004E3C32">
        <w:rPr>
          <w:rFonts w:ascii="Arial" w:eastAsia="Arial" w:hAnsi="Arial" w:cs="Arial"/>
          <w:color w:val="000000"/>
          <w:spacing w:val="-1"/>
        </w:rPr>
        <w:t>A</w:t>
      </w:r>
      <w:r w:rsidRPr="004E3C32">
        <w:rPr>
          <w:rFonts w:ascii="Arial" w:eastAsia="Arial" w:hAnsi="Arial" w:cs="Arial"/>
          <w:color w:val="000000"/>
        </w:rPr>
        <w:t>dd</w:t>
      </w:r>
      <w:r w:rsidRPr="004E3C32">
        <w:rPr>
          <w:rFonts w:ascii="Arial" w:eastAsia="Arial" w:hAnsi="Arial" w:cs="Arial"/>
          <w:color w:val="000000"/>
          <w:spacing w:val="1"/>
        </w:rPr>
        <w:t>r</w:t>
      </w:r>
      <w:r w:rsidRPr="004E3C32">
        <w:rPr>
          <w:rFonts w:ascii="Arial" w:eastAsia="Arial" w:hAnsi="Arial" w:cs="Arial"/>
          <w:color w:val="000000"/>
        </w:rPr>
        <w:t>e</w:t>
      </w:r>
      <w:r w:rsidRPr="004E3C32">
        <w:rPr>
          <w:rFonts w:ascii="Arial" w:eastAsia="Arial" w:hAnsi="Arial" w:cs="Arial"/>
          <w:color w:val="000000"/>
          <w:spacing w:val="1"/>
        </w:rPr>
        <w:t>s</w:t>
      </w:r>
      <w:r w:rsidRPr="004E3C32">
        <w:rPr>
          <w:rFonts w:ascii="Arial" w:eastAsia="Arial" w:hAnsi="Arial" w:cs="Arial"/>
          <w:color w:val="000000"/>
        </w:rPr>
        <w:t>s</w:t>
      </w:r>
      <w:r w:rsidRPr="004E3C32">
        <w:rPr>
          <w:rFonts w:ascii="Arial" w:hAnsi="Arial" w:cs="Arial"/>
          <w:color w:val="000000"/>
          <w:spacing w:val="-5"/>
        </w:rPr>
        <w:t xml:space="preserve"> </w:t>
      </w:r>
      <w:r w:rsidRPr="004E3C32">
        <w:rPr>
          <w:rFonts w:ascii="Arial" w:eastAsia="Arial" w:hAnsi="Arial" w:cs="Arial"/>
          <w:color w:val="000000"/>
        </w:rPr>
        <w:t>of</w:t>
      </w:r>
      <w:r w:rsidRPr="004E3C32">
        <w:rPr>
          <w:rFonts w:ascii="Arial" w:hAnsi="Arial" w:cs="Arial"/>
          <w:color w:val="000000"/>
          <w:spacing w:val="3"/>
        </w:rPr>
        <w:t xml:space="preserve"> </w:t>
      </w:r>
      <w:r w:rsidRPr="004E3C32">
        <w:rPr>
          <w:rFonts w:ascii="Arial" w:eastAsia="Arial" w:hAnsi="Arial" w:cs="Arial"/>
          <w:color w:val="000000"/>
          <w:spacing w:val="2"/>
        </w:rPr>
        <w:t>b</w:t>
      </w:r>
      <w:r w:rsidRPr="004E3C32">
        <w:rPr>
          <w:rFonts w:ascii="Arial" w:eastAsia="Arial" w:hAnsi="Arial" w:cs="Arial"/>
          <w:color w:val="000000"/>
        </w:rPr>
        <w:t>ene</w:t>
      </w:r>
      <w:r w:rsidRPr="004E3C32">
        <w:rPr>
          <w:rFonts w:ascii="Arial" w:eastAsia="Arial" w:hAnsi="Arial" w:cs="Arial"/>
          <w:color w:val="000000"/>
          <w:spacing w:val="2"/>
        </w:rPr>
        <w:t>f</w:t>
      </w:r>
      <w:r w:rsidRPr="004E3C32">
        <w:rPr>
          <w:rFonts w:ascii="Arial" w:eastAsia="Arial" w:hAnsi="Arial" w:cs="Arial"/>
          <w:color w:val="000000"/>
          <w:spacing w:val="-1"/>
        </w:rPr>
        <w:t>i</w:t>
      </w:r>
      <w:r w:rsidRPr="004E3C32">
        <w:rPr>
          <w:rFonts w:ascii="Arial" w:eastAsia="Arial" w:hAnsi="Arial" w:cs="Arial"/>
          <w:color w:val="000000"/>
          <w:spacing w:val="1"/>
        </w:rPr>
        <w:t>ci</w:t>
      </w:r>
      <w:r w:rsidRPr="004E3C32">
        <w:rPr>
          <w:rFonts w:ascii="Arial" w:eastAsia="Arial" w:hAnsi="Arial" w:cs="Arial"/>
          <w:color w:val="000000"/>
        </w:rPr>
        <w:t>a</w:t>
      </w:r>
      <w:r w:rsidRPr="004E3C32">
        <w:rPr>
          <w:rFonts w:ascii="Arial" w:eastAsia="Arial" w:hAnsi="Arial" w:cs="Arial"/>
          <w:color w:val="000000"/>
          <w:spacing w:val="6"/>
        </w:rPr>
        <w:t>r</w:t>
      </w:r>
      <w:r w:rsidRPr="004E3C32">
        <w:rPr>
          <w:rFonts w:ascii="Arial" w:eastAsia="Arial" w:hAnsi="Arial" w:cs="Arial"/>
          <w:color w:val="000000"/>
          <w:spacing w:val="-4"/>
        </w:rPr>
        <w:t>y</w:t>
      </w:r>
      <w:r w:rsidRPr="004E3C32">
        <w:rPr>
          <w:rFonts w:ascii="Arial" w:eastAsia="Arial" w:hAnsi="Arial" w:cs="Arial"/>
          <w:color w:val="000000"/>
        </w:rPr>
        <w:t>:</w:t>
      </w:r>
      <w:r w:rsidRPr="004E3C32">
        <w:rPr>
          <w:rFonts w:ascii="Arial" w:hAnsi="Arial" w:cs="Arial"/>
          <w:color w:val="000000"/>
          <w:spacing w:val="-5"/>
        </w:rPr>
        <w:t xml:space="preserve"> </w:t>
      </w:r>
      <w:r w:rsidR="005977FA" w:rsidRPr="004E3C32">
        <w:rPr>
          <w:rFonts w:ascii="Arial" w:hAnsi="Arial" w:cs="Arial"/>
          <w:color w:val="000000"/>
          <w:spacing w:val="-5"/>
        </w:rPr>
        <w:t xml:space="preserve"> </w:t>
      </w:r>
      <w:sdt>
        <w:sdtPr>
          <w:rPr>
            <w:rFonts w:ascii="Arial" w:hAnsi="Arial" w:cs="Arial"/>
            <w:color w:val="000000"/>
            <w:spacing w:val="-5"/>
          </w:rPr>
          <w:id w:val="-1159527305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DAE5104" w14:textId="77777777" w:rsidR="00E40937" w:rsidRPr="004E3C32" w:rsidRDefault="009F0751">
      <w:pPr>
        <w:spacing w:before="79"/>
        <w:ind w:left="120" w:right="85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lastRenderedPageBreak/>
        <w:t>Do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nt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4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ny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ts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ts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4"/>
        </w:rPr>
        <w:t>g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and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12"/>
        </w:rPr>
        <w:t xml:space="preserve"> 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9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8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4"/>
        </w:rPr>
        <w:t>h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5"/>
        </w:rPr>
        <w:t>t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1"/>
        </w:rPr>
        <w:t>)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hAnsi="Arial" w:cs="Arial"/>
          <w:spacing w:val="26"/>
        </w:rPr>
        <w:t xml:space="preserve"> </w:t>
      </w: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11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o,</w:t>
      </w:r>
      <w:r w:rsidRPr="004E3C32">
        <w:rPr>
          <w:rFonts w:ascii="Arial" w:hAnsi="Arial" w:cs="Arial"/>
          <w:spacing w:val="7"/>
        </w:rPr>
        <w:t xml:space="preserve"> 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ll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g</w:t>
      </w:r>
      <w:r w:rsidRPr="004E3C32">
        <w:rPr>
          <w:rFonts w:ascii="Arial" w:hAnsi="Arial" w:cs="Arial"/>
          <w:spacing w:val="-10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hAnsi="Arial" w:cs="Arial"/>
          <w:spacing w:val="-15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2"/>
        </w:rPr>
        <w:t>ad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nal</w:t>
      </w:r>
      <w:r w:rsidRPr="004E3C32">
        <w:rPr>
          <w:rFonts w:ascii="Arial" w:hAnsi="Arial" w:cs="Arial"/>
          <w:spacing w:val="-12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3"/>
        </w:rPr>
        <w:t>i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ts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x</w:t>
      </w:r>
      <w:r w:rsidRPr="004E3C32">
        <w:rPr>
          <w:rFonts w:ascii="Arial" w:eastAsia="Arial" w:hAnsi="Arial" w:cs="Arial"/>
          <w:spacing w:val="-3"/>
        </w:rPr>
        <w:t>t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page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</w:rPr>
        <w:t>at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-3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bo</w:t>
      </w:r>
      <w:r w:rsidRPr="004E3C32">
        <w:rPr>
          <w:rFonts w:ascii="Arial" w:eastAsia="Arial" w:hAnsi="Arial" w:cs="Arial"/>
          <w:spacing w:val="-3"/>
        </w:rPr>
        <w:t>t</w:t>
      </w:r>
      <w:r w:rsidRPr="004E3C32">
        <w:rPr>
          <w:rFonts w:ascii="Arial" w:eastAsia="Arial" w:hAnsi="Arial" w:cs="Arial"/>
        </w:rPr>
        <w:t>tom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</w:rPr>
        <w:t>the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eastAsia="Arial" w:hAnsi="Arial" w:cs="Arial"/>
          <w:spacing w:val="-3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m</w:t>
      </w:r>
      <w:r w:rsidRPr="004E3C32">
        <w:rPr>
          <w:rFonts w:ascii="Arial" w:eastAsia="Arial" w:hAnsi="Arial" w:cs="Arial"/>
          <w:spacing w:val="8"/>
        </w:rPr>
        <w:t>)</w:t>
      </w:r>
      <w:r w:rsidRPr="004E3C32">
        <w:rPr>
          <w:rFonts w:ascii="Arial" w:eastAsia="Arial" w:hAnsi="Arial" w:cs="Arial"/>
        </w:rPr>
        <w:t>:</w:t>
      </w:r>
    </w:p>
    <w:p w14:paraId="4366CA1D" w14:textId="77777777" w:rsidR="00E40937" w:rsidRPr="004E3C32" w:rsidRDefault="00E40937">
      <w:pPr>
        <w:spacing w:before="10" w:line="180" w:lineRule="exact"/>
        <w:rPr>
          <w:rFonts w:ascii="Arial" w:hAnsi="Arial" w:cs="Arial"/>
          <w:sz w:val="19"/>
          <w:szCs w:val="19"/>
        </w:rPr>
      </w:pPr>
    </w:p>
    <w:p w14:paraId="59649532" w14:textId="6459A927" w:rsidR="00E40937" w:rsidRPr="004E3C32" w:rsidRDefault="009F0751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9"/>
        </w:rPr>
        <w:t xml:space="preserve"> </w:t>
      </w:r>
      <w:sdt>
        <w:sdtPr>
          <w:rPr>
            <w:rFonts w:ascii="Arial" w:hAnsi="Arial" w:cs="Arial"/>
            <w:spacing w:val="9"/>
          </w:rPr>
          <w:id w:val="-151221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7FA" w:rsidRPr="004E3C32">
            <w:rPr>
              <w:rFonts w:ascii="Segoe UI Symbol" w:eastAsia="MS Gothic" w:hAnsi="Segoe UI Symbol" w:cs="Segoe UI Symbol"/>
              <w:spacing w:val="9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 </w:t>
      </w:r>
      <w:r w:rsidRPr="004E3C32">
        <w:rPr>
          <w:rFonts w:ascii="Arial" w:eastAsia="MS Gothic" w:hAnsi="Arial" w:cs="Arial"/>
          <w:spacing w:val="85"/>
        </w:rPr>
        <w:t xml:space="preserve"> </w:t>
      </w:r>
      <w:r w:rsidRPr="004E3C32">
        <w:rPr>
          <w:rFonts w:ascii="Arial" w:eastAsia="Arial" w:hAnsi="Arial" w:cs="Arial"/>
        </w:rPr>
        <w:t>No</w:t>
      </w:r>
      <w:r w:rsidR="00F07ED8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98999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7FA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02BC9721" w14:textId="77777777" w:rsidR="00E40937" w:rsidRPr="004E3C32" w:rsidRDefault="00E40937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17FE790D" w14:textId="0A06C79A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ount: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  <w:spacing w:val="2"/>
        </w:rPr>
        <w:t>£</w:t>
      </w:r>
      <w:sdt>
        <w:sdtPr>
          <w:rPr>
            <w:rFonts w:ascii="Arial" w:eastAsia="Arial" w:hAnsi="Arial" w:cs="Arial"/>
            <w:spacing w:val="2"/>
          </w:rPr>
          <w:id w:val="-1278950697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87693B6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180D6923" w14:textId="694EE736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Na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ben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6"/>
        </w:rPr>
        <w:t>r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</w:rPr>
        <w:t>:</w:t>
      </w:r>
      <w:r w:rsidR="00885163" w:rsidRPr="004E3C3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025180333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5872A25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3D68C3C1" w14:textId="3C8C36A2" w:rsidR="00E40937" w:rsidRPr="004E3C32" w:rsidRDefault="009F0751">
      <w:pPr>
        <w:spacing w:line="220" w:lineRule="exact"/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  <w:position w:val="-1"/>
        </w:rPr>
        <w:t>A</w:t>
      </w:r>
      <w:r w:rsidRPr="004E3C32">
        <w:rPr>
          <w:rFonts w:ascii="Arial" w:eastAsia="Arial" w:hAnsi="Arial" w:cs="Arial"/>
          <w:position w:val="-1"/>
        </w:rPr>
        <w:t>dd</w:t>
      </w:r>
      <w:r w:rsidRPr="004E3C32">
        <w:rPr>
          <w:rFonts w:ascii="Arial" w:eastAsia="Arial" w:hAnsi="Arial" w:cs="Arial"/>
          <w:spacing w:val="1"/>
          <w:position w:val="-1"/>
        </w:rPr>
        <w:t>r</w:t>
      </w:r>
      <w:r w:rsidRPr="004E3C32">
        <w:rPr>
          <w:rFonts w:ascii="Arial" w:eastAsia="Arial" w:hAnsi="Arial" w:cs="Arial"/>
          <w:position w:val="-1"/>
        </w:rPr>
        <w:t>e</w:t>
      </w:r>
      <w:r w:rsidRPr="004E3C32">
        <w:rPr>
          <w:rFonts w:ascii="Arial" w:eastAsia="Arial" w:hAnsi="Arial" w:cs="Arial"/>
          <w:spacing w:val="1"/>
          <w:position w:val="-1"/>
        </w:rPr>
        <w:t>ss</w:t>
      </w:r>
      <w:r w:rsidR="004C39D8" w:rsidRPr="004E3C32">
        <w:rPr>
          <w:rFonts w:ascii="Arial" w:eastAsia="Arial" w:hAnsi="Arial" w:cs="Arial"/>
          <w:spacing w:val="1"/>
          <w:position w:val="-1"/>
        </w:rPr>
        <w:t xml:space="preserve"> of beneficiary</w:t>
      </w:r>
      <w:r w:rsidRPr="004E3C32">
        <w:rPr>
          <w:rFonts w:ascii="Arial" w:eastAsia="Arial" w:hAnsi="Arial" w:cs="Arial"/>
          <w:position w:val="-1"/>
        </w:rPr>
        <w:t>:</w:t>
      </w:r>
      <w:r w:rsidR="00885163" w:rsidRPr="004E3C32">
        <w:rPr>
          <w:rFonts w:ascii="Arial" w:eastAsia="Arial" w:hAnsi="Arial" w:cs="Arial"/>
          <w:position w:val="-1"/>
        </w:rPr>
        <w:t xml:space="preserve"> </w:t>
      </w:r>
      <w:sdt>
        <w:sdtPr>
          <w:rPr>
            <w:rFonts w:ascii="Arial" w:eastAsia="Arial" w:hAnsi="Arial" w:cs="Arial"/>
            <w:position w:val="-1"/>
          </w:rPr>
          <w:id w:val="-1358802383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772A95AE" w14:textId="77777777" w:rsidR="00E40937" w:rsidRPr="004E3C32" w:rsidRDefault="00E40937">
      <w:pPr>
        <w:spacing w:before="3" w:line="200" w:lineRule="exact"/>
        <w:rPr>
          <w:rFonts w:ascii="Arial" w:hAnsi="Arial" w:cs="Arial"/>
        </w:rPr>
      </w:pPr>
    </w:p>
    <w:p w14:paraId="37BD3ADC" w14:textId="77777777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YOUR ESTATE</w:t>
      </w:r>
    </w:p>
    <w:p w14:paraId="7187CD21" w14:textId="77777777" w:rsidR="00E40937" w:rsidRPr="004E3C32" w:rsidRDefault="00E40937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01D56892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7"/>
        </w:rPr>
        <w:t>W</w:t>
      </w:r>
      <w:r w:rsidRPr="004E3C32">
        <w:rPr>
          <w:rFonts w:ascii="Arial" w:eastAsia="Arial" w:hAnsi="Arial" w:cs="Arial"/>
          <w:spacing w:val="-3"/>
        </w:rPr>
        <w:t>h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4"/>
        </w:rPr>
        <w:t>k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nhe</w:t>
      </w:r>
      <w:r w:rsidRPr="004E3C32">
        <w:rPr>
          <w:rFonts w:ascii="Arial" w:eastAsia="Arial" w:hAnsi="Arial" w:cs="Arial"/>
          <w:spacing w:val="6"/>
        </w:rPr>
        <w:t>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6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ur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5"/>
        </w:rPr>
        <w:t>a</w:t>
      </w:r>
      <w:r w:rsidRPr="004E3C32">
        <w:rPr>
          <w:rFonts w:ascii="Arial" w:eastAsia="Arial" w:hAnsi="Arial" w:cs="Arial"/>
        </w:rPr>
        <w:t>te?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out:</w:t>
      </w:r>
    </w:p>
    <w:p w14:paraId="73196CFF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3177692D" w14:textId="77777777" w:rsidR="00E40937" w:rsidRPr="004E3C32" w:rsidRDefault="00E40937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14:paraId="4D0ABB8A" w14:textId="65290745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b/>
        </w:rPr>
        <w:t>:</w:t>
      </w:r>
      <w:r w:rsidRPr="004E3C32">
        <w:rPr>
          <w:rFonts w:ascii="Arial" w:hAnsi="Arial" w:cs="Arial"/>
          <w:b/>
          <w:spacing w:val="-11"/>
        </w:rPr>
        <w:t xml:space="preserve"> </w:t>
      </w:r>
      <w:sdt>
        <w:sdtPr>
          <w:rPr>
            <w:rFonts w:ascii="Arial" w:hAnsi="Arial" w:cs="Arial"/>
            <w:b/>
            <w:spacing w:val="-11"/>
          </w:rPr>
          <w:id w:val="-226842315"/>
          <w:placeholder>
            <w:docPart w:val="DefaultPlaceholder_-1854013440"/>
          </w:placeholder>
          <w:showingPlcHdr/>
        </w:sdtPr>
        <w:sdtContent>
          <w:r w:rsidR="005977FA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FC96EF5" w14:textId="77777777" w:rsidR="00E40937" w:rsidRPr="004E3C32" w:rsidRDefault="00E40937">
      <w:pPr>
        <w:spacing w:before="1" w:line="260" w:lineRule="exact"/>
        <w:rPr>
          <w:rFonts w:ascii="Arial" w:hAnsi="Arial" w:cs="Arial"/>
          <w:sz w:val="26"/>
          <w:szCs w:val="26"/>
        </w:rPr>
      </w:pPr>
    </w:p>
    <w:p w14:paraId="5DB26DF7" w14:textId="4262710A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not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)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</w:rPr>
          <w:id w:val="-706400731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1318914" w14:textId="77777777" w:rsidR="00E40937" w:rsidRPr="004E3C32" w:rsidRDefault="00E40937">
      <w:pPr>
        <w:spacing w:before="1" w:line="200" w:lineRule="exact"/>
        <w:rPr>
          <w:rFonts w:ascii="Arial" w:hAnsi="Arial" w:cs="Arial"/>
        </w:rPr>
      </w:pPr>
    </w:p>
    <w:p w14:paraId="046490C5" w14:textId="16BE8590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S</w:t>
      </w:r>
      <w:r w:rsidRPr="004E3C32">
        <w:rPr>
          <w:rFonts w:ascii="Arial" w:eastAsia="Arial" w:hAnsi="Arial" w:cs="Arial"/>
        </w:rPr>
        <w:t>ha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ue: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1661043631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1129A81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61BDFE89" w14:textId="77777777" w:rsidR="00E40937" w:rsidRPr="004E3C32" w:rsidRDefault="00E40937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50DAA609" w14:textId="1192E535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m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b/>
        </w:rPr>
        <w:t>:</w:t>
      </w:r>
      <w:r w:rsidRPr="004E3C32">
        <w:rPr>
          <w:rFonts w:ascii="Arial" w:hAnsi="Arial" w:cs="Arial"/>
          <w:b/>
          <w:spacing w:val="-11"/>
        </w:rPr>
        <w:t xml:space="preserve"> </w:t>
      </w:r>
      <w:sdt>
        <w:sdtPr>
          <w:rPr>
            <w:rFonts w:ascii="Arial" w:hAnsi="Arial" w:cs="Arial"/>
            <w:b/>
            <w:spacing w:val="-11"/>
          </w:rPr>
          <w:id w:val="-1684123823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F20800F" w14:textId="77777777" w:rsidR="00E40937" w:rsidRPr="004E3C32" w:rsidRDefault="00E40937">
      <w:pPr>
        <w:spacing w:before="1" w:line="260" w:lineRule="exact"/>
        <w:rPr>
          <w:rFonts w:ascii="Arial" w:hAnsi="Arial" w:cs="Arial"/>
          <w:sz w:val="26"/>
          <w:szCs w:val="26"/>
        </w:rPr>
      </w:pPr>
    </w:p>
    <w:p w14:paraId="4CDDA2A7" w14:textId="4B3E704B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not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)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</w:rPr>
          <w:id w:val="-1382862195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DB5CD63" w14:textId="77777777" w:rsidR="00E40937" w:rsidRPr="004E3C32" w:rsidRDefault="00E40937">
      <w:pPr>
        <w:spacing w:before="1" w:line="200" w:lineRule="exact"/>
        <w:rPr>
          <w:rFonts w:ascii="Arial" w:hAnsi="Arial" w:cs="Arial"/>
        </w:rPr>
      </w:pPr>
    </w:p>
    <w:p w14:paraId="72953E4E" w14:textId="507FB921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S</w:t>
      </w:r>
      <w:r w:rsidRPr="004E3C32">
        <w:rPr>
          <w:rFonts w:ascii="Arial" w:eastAsia="Arial" w:hAnsi="Arial" w:cs="Arial"/>
        </w:rPr>
        <w:t>ha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ue: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453684069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6284338A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4BA230E" w14:textId="77777777" w:rsidR="00E40937" w:rsidRPr="004E3C32" w:rsidRDefault="00E40937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73DF9577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-1"/>
        </w:rPr>
        <w:t>S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eastAsia="Arial" w:hAnsi="Arial" w:cs="Arial"/>
          <w:spacing w:val="2"/>
        </w:rPr>
        <w:t>ou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4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eastAsia="Arial" w:hAnsi="Arial" w:cs="Arial"/>
          <w:spacing w:val="1"/>
        </w:rPr>
        <w:t>(s</w:t>
      </w:r>
      <w:r w:rsidRPr="004E3C32">
        <w:rPr>
          <w:rFonts w:ascii="Arial" w:eastAsia="Arial" w:hAnsi="Arial" w:cs="Arial"/>
        </w:rPr>
        <w:t>)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</w:rPr>
        <w:t>not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4"/>
        </w:rPr>
        <w:t>v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u,</w:t>
      </w:r>
      <w:r w:rsidRPr="004E3C32">
        <w:rPr>
          <w:rFonts w:ascii="Arial" w:hAnsi="Arial" w:cs="Arial"/>
          <w:spacing w:val="1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ho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5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?</w:t>
      </w:r>
    </w:p>
    <w:p w14:paraId="6375FE13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40A104E1" w14:textId="77777777" w:rsidR="00E40937" w:rsidRPr="004E3C32" w:rsidRDefault="00E40937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14:paraId="7C450DBE" w14:textId="01C0943E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b/>
        </w:rPr>
        <w:t>N</w:t>
      </w:r>
      <w:r w:rsidRPr="004E3C32">
        <w:rPr>
          <w:rFonts w:ascii="Arial" w:eastAsia="Arial" w:hAnsi="Arial" w:cs="Arial"/>
          <w:b/>
          <w:spacing w:val="2"/>
        </w:rPr>
        <w:t>a</w:t>
      </w:r>
      <w:r w:rsidRPr="004E3C32">
        <w:rPr>
          <w:rFonts w:ascii="Arial" w:eastAsia="Arial" w:hAnsi="Arial" w:cs="Arial"/>
          <w:b/>
          <w:spacing w:val="1"/>
        </w:rPr>
        <w:t>m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:</w:t>
      </w:r>
      <w:r w:rsidRPr="004E3C32">
        <w:rPr>
          <w:rFonts w:ascii="Arial" w:hAnsi="Arial" w:cs="Arial"/>
          <w:b/>
          <w:spacing w:val="-11"/>
        </w:rPr>
        <w:t xml:space="preserve"> </w:t>
      </w:r>
      <w:sdt>
        <w:sdtPr>
          <w:rPr>
            <w:rFonts w:ascii="Arial" w:hAnsi="Arial" w:cs="Arial"/>
            <w:b/>
            <w:spacing w:val="-11"/>
          </w:rPr>
          <w:id w:val="-1776010247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02D2258" w14:textId="77777777" w:rsidR="00E40937" w:rsidRPr="004E3C32" w:rsidRDefault="00E40937">
      <w:pPr>
        <w:spacing w:before="1" w:line="260" w:lineRule="exact"/>
        <w:rPr>
          <w:rFonts w:ascii="Arial" w:hAnsi="Arial" w:cs="Arial"/>
          <w:sz w:val="26"/>
          <w:szCs w:val="26"/>
        </w:rPr>
      </w:pPr>
    </w:p>
    <w:p w14:paraId="5E8B483C" w14:textId="2B9F94E9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not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)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</w:rPr>
          <w:id w:val="1903554892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205EFD77" w14:textId="77777777" w:rsidR="00E40937" w:rsidRPr="004E3C32" w:rsidRDefault="00E40937">
      <w:pPr>
        <w:spacing w:before="1" w:line="200" w:lineRule="exact"/>
        <w:rPr>
          <w:rFonts w:ascii="Arial" w:hAnsi="Arial" w:cs="Arial"/>
        </w:rPr>
      </w:pPr>
    </w:p>
    <w:p w14:paraId="772E9405" w14:textId="12D89880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S</w:t>
      </w:r>
      <w:r w:rsidRPr="004E3C32">
        <w:rPr>
          <w:rFonts w:ascii="Arial" w:eastAsia="Arial" w:hAnsi="Arial" w:cs="Arial"/>
        </w:rPr>
        <w:t>ha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ue: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754788654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50F18332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5C42E6E9" w14:textId="77777777" w:rsidR="00E40937" w:rsidRPr="004E3C32" w:rsidRDefault="00E40937">
      <w:pPr>
        <w:spacing w:before="9" w:line="220" w:lineRule="exact"/>
        <w:rPr>
          <w:rFonts w:ascii="Arial" w:hAnsi="Arial" w:cs="Arial"/>
          <w:sz w:val="22"/>
          <w:szCs w:val="22"/>
        </w:rPr>
      </w:pPr>
    </w:p>
    <w:p w14:paraId="0DA15901" w14:textId="6234475F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b/>
        </w:rPr>
        <w:t>N</w:t>
      </w:r>
      <w:r w:rsidRPr="004E3C32">
        <w:rPr>
          <w:rFonts w:ascii="Arial" w:eastAsia="Arial" w:hAnsi="Arial" w:cs="Arial"/>
          <w:b/>
          <w:spacing w:val="2"/>
        </w:rPr>
        <w:t>a</w:t>
      </w:r>
      <w:r w:rsidRPr="004E3C32">
        <w:rPr>
          <w:rFonts w:ascii="Arial" w:eastAsia="Arial" w:hAnsi="Arial" w:cs="Arial"/>
          <w:b/>
          <w:spacing w:val="1"/>
        </w:rPr>
        <w:t>m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:</w:t>
      </w:r>
      <w:r w:rsidRPr="004E3C32">
        <w:rPr>
          <w:rFonts w:ascii="Arial" w:hAnsi="Arial" w:cs="Arial"/>
          <w:b/>
          <w:spacing w:val="-11"/>
        </w:rPr>
        <w:t xml:space="preserve"> </w:t>
      </w:r>
      <w:sdt>
        <w:sdtPr>
          <w:rPr>
            <w:rFonts w:ascii="Arial" w:hAnsi="Arial" w:cs="Arial"/>
            <w:b/>
            <w:spacing w:val="-11"/>
          </w:rPr>
          <w:id w:val="-1300844341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1E04579" w14:textId="77777777" w:rsidR="00E40937" w:rsidRPr="004E3C32" w:rsidRDefault="00E40937">
      <w:pPr>
        <w:spacing w:before="1" w:line="260" w:lineRule="exact"/>
        <w:rPr>
          <w:rFonts w:ascii="Arial" w:hAnsi="Arial" w:cs="Arial"/>
          <w:sz w:val="26"/>
          <w:szCs w:val="26"/>
        </w:rPr>
      </w:pPr>
    </w:p>
    <w:p w14:paraId="13D5D8B9" w14:textId="024B0C1C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dd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-8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</w:rPr>
        <w:t>not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2"/>
        </w:rPr>
        <w:t>g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2"/>
        </w:rPr>
        <w:t>b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v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)</w:t>
      </w:r>
      <w:r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-2"/>
        </w:rPr>
        <w:t xml:space="preserve"> </w:t>
      </w:r>
      <w:sdt>
        <w:sdtPr>
          <w:rPr>
            <w:rFonts w:ascii="Arial" w:hAnsi="Arial" w:cs="Arial"/>
            <w:spacing w:val="-2"/>
          </w:rPr>
          <w:id w:val="-1669866672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0DE7F9AB" w14:textId="77777777" w:rsidR="00E40937" w:rsidRPr="004E3C32" w:rsidRDefault="00E40937">
      <w:pPr>
        <w:spacing w:before="1" w:line="200" w:lineRule="exact"/>
        <w:rPr>
          <w:rFonts w:ascii="Arial" w:hAnsi="Arial" w:cs="Arial"/>
        </w:rPr>
      </w:pPr>
    </w:p>
    <w:p w14:paraId="1761D20A" w14:textId="3CFF5194" w:rsidR="00E40937" w:rsidRPr="004E3C32" w:rsidRDefault="009F0751">
      <w:pPr>
        <w:ind w:left="12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S</w:t>
      </w:r>
      <w:r w:rsidRPr="004E3C32">
        <w:rPr>
          <w:rFonts w:ascii="Arial" w:eastAsia="Arial" w:hAnsi="Arial" w:cs="Arial"/>
        </w:rPr>
        <w:t>ha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ue: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1245069865"/>
          <w:placeholder>
            <w:docPart w:val="DefaultPlaceholder_-1854013440"/>
          </w:placeholder>
          <w:showingPlcHdr/>
        </w:sdtPr>
        <w:sdtContent>
          <w:r w:rsidR="00AD733E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EC396F6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5083203A" w14:textId="77777777" w:rsidR="00E40937" w:rsidRPr="004E3C32" w:rsidRDefault="00E40937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51782823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spacing w:val="1"/>
        </w:rPr>
        <w:t>(fo</w:t>
      </w:r>
      <w:r w:rsidRPr="004E3C32">
        <w:rPr>
          <w:rFonts w:ascii="Arial" w:eastAsia="Arial" w:hAnsi="Arial" w:cs="Arial"/>
          <w:b/>
        </w:rPr>
        <w:t>r</w:t>
      </w:r>
      <w:r w:rsidRPr="004E3C32">
        <w:rPr>
          <w:rFonts w:ascii="Arial" w:hAnsi="Arial" w:cs="Arial"/>
          <w:b/>
          <w:spacing w:val="-1"/>
        </w:rPr>
        <w:t xml:space="preserve"> </w:t>
      </w:r>
      <w:r w:rsidRPr="004E3C32">
        <w:rPr>
          <w:rFonts w:ascii="Arial" w:eastAsia="Arial" w:hAnsi="Arial" w:cs="Arial"/>
          <w:b/>
        </w:rPr>
        <w:t>a</w:t>
      </w:r>
      <w:r w:rsidRPr="004E3C32">
        <w:rPr>
          <w:rFonts w:ascii="Arial" w:eastAsia="Arial" w:hAnsi="Arial" w:cs="Arial"/>
          <w:b/>
          <w:spacing w:val="1"/>
        </w:rPr>
        <w:t>dd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t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1"/>
        </w:rPr>
        <w:t>on</w:t>
      </w:r>
      <w:r w:rsidRPr="004E3C32">
        <w:rPr>
          <w:rFonts w:ascii="Arial" w:eastAsia="Arial" w:hAnsi="Arial" w:cs="Arial"/>
          <w:b/>
          <w:spacing w:val="2"/>
        </w:rPr>
        <w:t>a</w:t>
      </w:r>
      <w:r w:rsidRPr="004E3C32">
        <w:rPr>
          <w:rFonts w:ascii="Arial" w:eastAsia="Arial" w:hAnsi="Arial" w:cs="Arial"/>
          <w:b/>
        </w:rPr>
        <w:t>l</w:t>
      </w:r>
      <w:r w:rsidRPr="004E3C32">
        <w:rPr>
          <w:rFonts w:ascii="Arial" w:hAnsi="Arial" w:cs="Arial"/>
          <w:b/>
          <w:spacing w:val="-13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b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eastAsia="Arial" w:hAnsi="Arial" w:cs="Arial"/>
          <w:b/>
          <w:spacing w:val="1"/>
        </w:rPr>
        <w:t>n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eastAsia="Arial" w:hAnsi="Arial" w:cs="Arial"/>
          <w:b/>
          <w:spacing w:val="1"/>
        </w:rPr>
        <w:t>f</w:t>
      </w:r>
      <w:r w:rsidRPr="004E3C32">
        <w:rPr>
          <w:rFonts w:ascii="Arial" w:eastAsia="Arial" w:hAnsi="Arial" w:cs="Arial"/>
          <w:b/>
          <w:spacing w:val="2"/>
        </w:rPr>
        <w:t>ic</w:t>
      </w:r>
      <w:r w:rsidRPr="004E3C32">
        <w:rPr>
          <w:rFonts w:ascii="Arial" w:eastAsia="Arial" w:hAnsi="Arial" w:cs="Arial"/>
          <w:b/>
        </w:rPr>
        <w:t>i</w:t>
      </w:r>
      <w:r w:rsidRPr="004E3C32">
        <w:rPr>
          <w:rFonts w:ascii="Arial" w:eastAsia="Arial" w:hAnsi="Arial" w:cs="Arial"/>
          <w:b/>
          <w:spacing w:val="2"/>
        </w:rPr>
        <w:t>ar</w:t>
      </w:r>
      <w:r w:rsidRPr="004E3C32">
        <w:rPr>
          <w:rFonts w:ascii="Arial" w:eastAsia="Arial" w:hAnsi="Arial" w:cs="Arial"/>
          <w:b/>
          <w:spacing w:val="5"/>
        </w:rPr>
        <w:t>i</w:t>
      </w:r>
      <w:r w:rsidRPr="004E3C32">
        <w:rPr>
          <w:rFonts w:ascii="Arial" w:eastAsia="Arial" w:hAnsi="Arial" w:cs="Arial"/>
          <w:b/>
        </w:rPr>
        <w:t>es</w:t>
      </w:r>
      <w:r w:rsidRPr="004E3C32">
        <w:rPr>
          <w:rFonts w:ascii="Arial" w:hAnsi="Arial" w:cs="Arial"/>
          <w:b/>
          <w:spacing w:val="-19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p</w:t>
      </w:r>
      <w:r w:rsidRPr="004E3C32">
        <w:rPr>
          <w:rFonts w:ascii="Arial" w:eastAsia="Arial" w:hAnsi="Arial" w:cs="Arial"/>
          <w:b/>
        </w:rPr>
        <w:t>l</w:t>
      </w:r>
      <w:r w:rsidRPr="004E3C32">
        <w:rPr>
          <w:rFonts w:ascii="Arial" w:eastAsia="Arial" w:hAnsi="Arial" w:cs="Arial"/>
          <w:b/>
          <w:spacing w:val="2"/>
        </w:rPr>
        <w:t>e</w:t>
      </w:r>
      <w:r w:rsidRPr="004E3C32">
        <w:rPr>
          <w:rFonts w:ascii="Arial" w:eastAsia="Arial" w:hAnsi="Arial" w:cs="Arial"/>
          <w:b/>
        </w:rPr>
        <w:t>ase</w:t>
      </w:r>
      <w:r w:rsidRPr="004E3C32">
        <w:rPr>
          <w:rFonts w:ascii="Arial" w:hAnsi="Arial" w:cs="Arial"/>
          <w:b/>
          <w:spacing w:val="-6"/>
        </w:rPr>
        <w:t xml:space="preserve"> </w:t>
      </w:r>
      <w:r w:rsidRPr="004E3C32">
        <w:rPr>
          <w:rFonts w:ascii="Arial" w:eastAsia="Arial" w:hAnsi="Arial" w:cs="Arial"/>
          <w:b/>
          <w:spacing w:val="3"/>
        </w:rPr>
        <w:t>u</w:t>
      </w:r>
      <w:r w:rsidRPr="004E3C32">
        <w:rPr>
          <w:rFonts w:ascii="Arial" w:eastAsia="Arial" w:hAnsi="Arial" w:cs="Arial"/>
          <w:b/>
        </w:rPr>
        <w:t>se</w:t>
      </w:r>
      <w:r w:rsidRPr="004E3C32">
        <w:rPr>
          <w:rFonts w:ascii="Arial" w:hAnsi="Arial" w:cs="Arial"/>
          <w:b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e</w:t>
      </w:r>
      <w:r w:rsidRPr="004E3C32">
        <w:rPr>
          <w:rFonts w:ascii="Arial" w:hAnsi="Arial" w:cs="Arial"/>
          <w:b/>
        </w:rPr>
        <w:t xml:space="preserve"> </w:t>
      </w:r>
      <w:r w:rsidRPr="004E3C32">
        <w:rPr>
          <w:rFonts w:ascii="Arial" w:eastAsia="Arial" w:hAnsi="Arial" w:cs="Arial"/>
          <w:b/>
          <w:spacing w:val="3"/>
        </w:rPr>
        <w:t>b</w:t>
      </w:r>
      <w:r w:rsidRPr="004E3C32">
        <w:rPr>
          <w:rFonts w:ascii="Arial" w:eastAsia="Arial" w:hAnsi="Arial" w:cs="Arial"/>
          <w:b/>
          <w:spacing w:val="1"/>
        </w:rPr>
        <w:t>otto</w:t>
      </w:r>
      <w:r w:rsidRPr="004E3C32">
        <w:rPr>
          <w:rFonts w:ascii="Arial" w:eastAsia="Arial" w:hAnsi="Arial" w:cs="Arial"/>
          <w:b/>
        </w:rPr>
        <w:t>m</w:t>
      </w:r>
      <w:r w:rsidRPr="004E3C32">
        <w:rPr>
          <w:rFonts w:ascii="Arial" w:hAnsi="Arial" w:cs="Arial"/>
          <w:b/>
          <w:spacing w:val="-1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o</w:t>
      </w:r>
      <w:r w:rsidRPr="004E3C32">
        <w:rPr>
          <w:rFonts w:ascii="Arial" w:eastAsia="Arial" w:hAnsi="Arial" w:cs="Arial"/>
          <w:b/>
        </w:rPr>
        <w:t>f</w:t>
      </w:r>
      <w:r w:rsidRPr="004E3C32">
        <w:rPr>
          <w:rFonts w:ascii="Arial" w:hAnsi="Arial" w:cs="Arial"/>
          <w:b/>
          <w:spacing w:val="4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th</w:t>
      </w:r>
      <w:r w:rsidRPr="004E3C32">
        <w:rPr>
          <w:rFonts w:ascii="Arial" w:eastAsia="Arial" w:hAnsi="Arial" w:cs="Arial"/>
          <w:b/>
        </w:rPr>
        <w:t>is</w:t>
      </w:r>
      <w:r w:rsidRPr="004E3C32">
        <w:rPr>
          <w:rFonts w:ascii="Arial" w:hAnsi="Arial" w:cs="Arial"/>
          <w:b/>
          <w:spacing w:val="1"/>
        </w:rPr>
        <w:t xml:space="preserve"> </w:t>
      </w:r>
      <w:r w:rsidRPr="004E3C32">
        <w:rPr>
          <w:rFonts w:ascii="Arial" w:eastAsia="Arial" w:hAnsi="Arial" w:cs="Arial"/>
          <w:b/>
          <w:spacing w:val="1"/>
        </w:rPr>
        <w:t>fo</w:t>
      </w:r>
      <w:r w:rsidRPr="004E3C32">
        <w:rPr>
          <w:rFonts w:ascii="Arial" w:eastAsia="Arial" w:hAnsi="Arial" w:cs="Arial"/>
          <w:b/>
          <w:spacing w:val="-1"/>
        </w:rPr>
        <w:t>r</w:t>
      </w:r>
      <w:r w:rsidRPr="004E3C32">
        <w:rPr>
          <w:rFonts w:ascii="Arial" w:eastAsia="Arial" w:hAnsi="Arial" w:cs="Arial"/>
          <w:b/>
          <w:spacing w:val="1"/>
        </w:rPr>
        <w:t>m</w:t>
      </w:r>
      <w:r w:rsidRPr="004E3C32">
        <w:rPr>
          <w:rFonts w:ascii="Arial" w:eastAsia="Arial" w:hAnsi="Arial" w:cs="Arial"/>
          <w:b/>
        </w:rPr>
        <w:t>)</w:t>
      </w:r>
    </w:p>
    <w:p w14:paraId="09A8A31B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1F0F82A7" w14:textId="77777777" w:rsidR="00E40937" w:rsidRPr="004E3C32" w:rsidRDefault="009F0751">
      <w:pPr>
        <w:ind w:left="120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2"/>
        </w:rPr>
        <w:t>ha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ge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do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2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</w:rPr>
        <w:t>h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4"/>
        </w:rPr>
        <w:t>h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  <w:spacing w:val="-9"/>
        </w:rPr>
        <w:t xml:space="preserve"> </w:t>
      </w:r>
      <w:r w:rsidRPr="004E3C32">
        <w:rPr>
          <w:rFonts w:ascii="Arial" w:eastAsia="Arial" w:hAnsi="Arial" w:cs="Arial"/>
        </w:rPr>
        <w:t>to</w:t>
      </w:r>
      <w:r w:rsidRPr="004E3C32">
        <w:rPr>
          <w:rFonts w:ascii="Arial" w:hAnsi="Arial" w:cs="Arial"/>
          <w:spacing w:val="5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nhe</w:t>
      </w:r>
      <w:r w:rsidRPr="004E3C32">
        <w:rPr>
          <w:rFonts w:ascii="Arial" w:eastAsia="Arial" w:hAnsi="Arial" w:cs="Arial"/>
          <w:spacing w:val="1"/>
        </w:rPr>
        <w:t>ri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si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ue?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6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</w:rPr>
        <w:t>al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4"/>
        </w:rPr>
        <w:t>a</w:t>
      </w:r>
      <w:r w:rsidRPr="004E3C32">
        <w:rPr>
          <w:rFonts w:ascii="Arial" w:eastAsia="Arial" w:hAnsi="Arial" w:cs="Arial"/>
        </w:rPr>
        <w:t>ges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18,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21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25</w:t>
      </w:r>
    </w:p>
    <w:p w14:paraId="3113F545" w14:textId="77777777" w:rsidR="00E40937" w:rsidRPr="004E3C32" w:rsidRDefault="00E40937">
      <w:pPr>
        <w:spacing w:before="2" w:line="200" w:lineRule="exact"/>
        <w:rPr>
          <w:rFonts w:ascii="Arial" w:hAnsi="Arial" w:cs="Arial"/>
        </w:rPr>
      </w:pPr>
    </w:p>
    <w:p w14:paraId="51BD61D4" w14:textId="5801F642" w:rsidR="009424CF" w:rsidRPr="004E3C32" w:rsidRDefault="009424CF" w:rsidP="009424CF">
      <w:pPr>
        <w:spacing w:before="2" w:line="200" w:lineRule="exact"/>
        <w:ind w:firstLine="120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18</w:t>
      </w:r>
      <w:r w:rsidRPr="004E3C32">
        <w:rPr>
          <w:rFonts w:ascii="Arial" w:hAnsi="Arial" w:cs="Arial"/>
          <w:spacing w:val="3"/>
        </w:rPr>
        <w:t xml:space="preserve"> </w:t>
      </w:r>
      <w:sdt>
        <w:sdtPr>
          <w:rPr>
            <w:rFonts w:ascii="Arial" w:hAnsi="Arial" w:cs="Arial"/>
            <w:spacing w:val="3"/>
          </w:rPr>
          <w:id w:val="-118019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  <w:spacing w:val="3"/>
            </w:rPr>
            <w:t>☐</w:t>
          </w:r>
        </w:sdtContent>
      </w:sdt>
      <w:r w:rsidRPr="004E3C32">
        <w:rPr>
          <w:rFonts w:ascii="Arial" w:eastAsia="MS Gothic" w:hAnsi="Arial" w:cs="Arial"/>
          <w:spacing w:val="42"/>
        </w:rPr>
        <w:t xml:space="preserve"> </w:t>
      </w:r>
      <w:r w:rsidRPr="004E3C32">
        <w:rPr>
          <w:rFonts w:ascii="Arial" w:eastAsia="Arial" w:hAnsi="Arial" w:cs="Arial"/>
        </w:rPr>
        <w:t>21</w:t>
      </w:r>
      <w:r w:rsidRPr="004E3C32">
        <w:rPr>
          <w:rFonts w:ascii="Arial" w:hAnsi="Arial" w:cs="Arial"/>
          <w:spacing w:val="3"/>
        </w:rPr>
        <w:t xml:space="preserve"> </w:t>
      </w:r>
      <w:sdt>
        <w:sdtPr>
          <w:rPr>
            <w:rFonts w:ascii="Arial" w:hAnsi="Arial" w:cs="Arial"/>
            <w:spacing w:val="3"/>
          </w:rPr>
          <w:id w:val="68795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  <w:spacing w:val="3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</w:t>
      </w:r>
      <w:r w:rsidRPr="004E3C32">
        <w:rPr>
          <w:rFonts w:ascii="Arial" w:eastAsia="Arial" w:hAnsi="Arial" w:cs="Arial"/>
        </w:rPr>
        <w:t xml:space="preserve">25 </w:t>
      </w:r>
      <w:sdt>
        <w:sdtPr>
          <w:rPr>
            <w:rFonts w:ascii="Arial" w:eastAsia="Arial" w:hAnsi="Arial" w:cs="Arial"/>
          </w:rPr>
          <w:id w:val="71601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</w:t>
      </w:r>
      <w:r w:rsidRPr="004E3C32">
        <w:rPr>
          <w:rFonts w:ascii="Arial" w:eastAsia="MS Gothic" w:hAnsi="Arial" w:cs="Arial"/>
          <w:spacing w:val="96"/>
        </w:rPr>
        <w:t xml:space="preserve"> </w:t>
      </w:r>
      <w:r w:rsidRPr="004E3C32">
        <w:rPr>
          <w:rFonts w:ascii="Arial" w:eastAsia="Arial" w:hAnsi="Arial" w:cs="Arial"/>
          <w:spacing w:val="1"/>
        </w:rPr>
        <w:t>O</w:t>
      </w:r>
      <w:r w:rsidRPr="004E3C32">
        <w:rPr>
          <w:rFonts w:ascii="Arial" w:eastAsia="Arial" w:hAnsi="Arial" w:cs="Arial"/>
        </w:rPr>
        <w:t>ther</w:t>
      </w:r>
      <w:r w:rsidRPr="004E3C32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-176860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  <w:spacing w:val="1"/>
            </w:rPr>
            <w:t>☐</w:t>
          </w:r>
        </w:sdtContent>
      </w:sdt>
      <w:r w:rsidRPr="004E3C32">
        <w:rPr>
          <w:rFonts w:ascii="Arial" w:eastAsia="MS Gothic" w:hAnsi="Arial" w:cs="Arial"/>
          <w:spacing w:val="-45"/>
        </w:rPr>
        <w:t xml:space="preserve"> </w:t>
      </w:r>
      <w:r w:rsidRPr="004E3C32">
        <w:rPr>
          <w:rFonts w:ascii="Arial" w:eastAsia="Arial" w:hAnsi="Arial" w:cs="Arial"/>
          <w:spacing w:val="1"/>
        </w:rPr>
        <w:t>(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pe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f</w:t>
      </w:r>
      <w:r w:rsidRPr="004E3C32">
        <w:rPr>
          <w:rFonts w:ascii="Arial" w:eastAsia="Arial" w:hAnsi="Arial" w:cs="Arial"/>
          <w:spacing w:val="1"/>
        </w:rPr>
        <w:t>y</w:t>
      </w:r>
      <w:r w:rsidRPr="004E3C32">
        <w:rPr>
          <w:rFonts w:ascii="Arial" w:eastAsia="Arial" w:hAnsi="Arial" w:cs="Arial"/>
        </w:rPr>
        <w:t>):</w:t>
      </w:r>
      <w:r w:rsidRPr="004E3C32">
        <w:rPr>
          <w:rFonts w:ascii="Arial" w:hAnsi="Arial" w:cs="Arial"/>
          <w:spacing w:val="-1"/>
        </w:rPr>
        <w:t xml:space="preserve"> </w:t>
      </w:r>
      <w:sdt>
        <w:sdtPr>
          <w:rPr>
            <w:rFonts w:ascii="Arial" w:hAnsi="Arial" w:cs="Arial"/>
            <w:spacing w:val="-1"/>
          </w:rPr>
          <w:id w:val="1628355839"/>
          <w:placeholder>
            <w:docPart w:val="808F6A4104CD4F0CA078BAA15B373402"/>
          </w:placeholder>
          <w:showingPlcHdr/>
        </w:sdtPr>
        <w:sdtContent>
          <w:r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1BFFDC25" w14:textId="77777777" w:rsidR="00E40937" w:rsidRPr="004E3C32" w:rsidRDefault="00E40937">
      <w:pPr>
        <w:ind w:left="120"/>
        <w:rPr>
          <w:rFonts w:ascii="Arial" w:hAnsi="Arial" w:cs="Arial"/>
        </w:rPr>
      </w:pPr>
    </w:p>
    <w:p w14:paraId="6017E978" w14:textId="77777777" w:rsidR="009424CF" w:rsidRPr="004E3C32" w:rsidRDefault="009424CF" w:rsidP="009424CF">
      <w:pPr>
        <w:rPr>
          <w:rFonts w:ascii="Arial" w:hAnsi="Arial" w:cs="Arial"/>
        </w:rPr>
      </w:pPr>
    </w:p>
    <w:p w14:paraId="3DECBFD0" w14:textId="0DCAEE06" w:rsidR="009424CF" w:rsidRPr="004E3C32" w:rsidRDefault="009424CF" w:rsidP="009424CF">
      <w:pPr>
        <w:ind w:left="120"/>
        <w:rPr>
          <w:rFonts w:ascii="Arial" w:eastAsia="Arial" w:hAnsi="Arial" w:cs="Arial"/>
          <w:spacing w:val="2"/>
        </w:rPr>
      </w:pPr>
      <w:r w:rsidRPr="004E3C32">
        <w:rPr>
          <w:rFonts w:ascii="Arial" w:eastAsia="Arial" w:hAnsi="Arial" w:cs="Arial"/>
          <w:spacing w:val="2"/>
        </w:rPr>
        <w:t>Are any of your beneficiaries on means tested benefits:</w:t>
      </w:r>
    </w:p>
    <w:p w14:paraId="0201DABD" w14:textId="37B6D924" w:rsidR="009424CF" w:rsidRPr="004E3C32" w:rsidRDefault="009424CF" w:rsidP="009424CF">
      <w:pPr>
        <w:ind w:left="120"/>
        <w:rPr>
          <w:rFonts w:ascii="Arial" w:eastAsia="Arial" w:hAnsi="Arial" w:cs="Arial"/>
          <w:spacing w:val="2"/>
        </w:rPr>
      </w:pPr>
      <w:r w:rsidRPr="004E3C32">
        <w:rPr>
          <w:rFonts w:ascii="Arial" w:eastAsia="Arial" w:hAnsi="Arial" w:cs="Arial"/>
          <w:spacing w:val="2"/>
        </w:rPr>
        <w:t>(If yes, please provide information in the “Any Other Information” box at the end of this form)</w:t>
      </w:r>
    </w:p>
    <w:p w14:paraId="4A59A994" w14:textId="77777777" w:rsidR="009424CF" w:rsidRPr="004E3C32" w:rsidRDefault="009424CF" w:rsidP="009424CF">
      <w:pPr>
        <w:ind w:left="120"/>
        <w:rPr>
          <w:rFonts w:ascii="Arial" w:hAnsi="Arial" w:cs="Arial"/>
          <w:spacing w:val="-4"/>
        </w:rPr>
      </w:pPr>
    </w:p>
    <w:p w14:paraId="3E875B84" w14:textId="0A9B9DCE" w:rsidR="009424CF" w:rsidRPr="004E3C32" w:rsidRDefault="009424CF" w:rsidP="009424CF">
      <w:pPr>
        <w:ind w:left="12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es:</w:t>
      </w:r>
      <w:r w:rsidRPr="004E3C32">
        <w:rPr>
          <w:rFonts w:ascii="Arial" w:hAnsi="Arial" w:cs="Arial"/>
          <w:spacing w:val="9"/>
        </w:rPr>
        <w:t xml:space="preserve"> </w:t>
      </w:r>
      <w:sdt>
        <w:sdtPr>
          <w:rPr>
            <w:rFonts w:ascii="Arial" w:hAnsi="Arial" w:cs="Arial"/>
            <w:spacing w:val="9"/>
          </w:rPr>
          <w:id w:val="-213255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  <w:spacing w:val="9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 </w:t>
      </w:r>
      <w:r w:rsidRPr="004E3C32">
        <w:rPr>
          <w:rFonts w:ascii="Arial" w:eastAsia="MS Gothic" w:hAnsi="Arial" w:cs="Arial"/>
          <w:spacing w:val="85"/>
        </w:rPr>
        <w:t xml:space="preserve"> </w:t>
      </w:r>
      <w:r w:rsidRPr="004E3C32">
        <w:rPr>
          <w:rFonts w:ascii="Arial" w:eastAsia="Arial" w:hAnsi="Arial" w:cs="Arial"/>
        </w:rPr>
        <w:t>No: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107909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65B51F2C" w14:textId="0C78F3CD" w:rsidR="009424CF" w:rsidRPr="004E3C32" w:rsidRDefault="009424CF" w:rsidP="009424CF">
      <w:pPr>
        <w:ind w:left="120"/>
        <w:rPr>
          <w:rFonts w:ascii="Arial" w:eastAsia="Arial" w:hAnsi="Arial" w:cs="Arial"/>
          <w:spacing w:val="2"/>
        </w:rPr>
        <w:sectPr w:rsidR="009424CF" w:rsidRPr="004E3C32">
          <w:pgSz w:w="11920" w:h="16840"/>
          <w:pgMar w:top="820" w:right="1040" w:bottom="280" w:left="1200" w:header="720" w:footer="720" w:gutter="0"/>
          <w:cols w:space="720"/>
        </w:sectPr>
      </w:pPr>
    </w:p>
    <w:p w14:paraId="7079C348" w14:textId="2044A663" w:rsidR="00E40937" w:rsidRPr="004E3C32" w:rsidRDefault="009F0751">
      <w:pPr>
        <w:spacing w:before="78"/>
        <w:ind w:left="120" w:right="448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spacing w:val="-1"/>
        </w:rPr>
        <w:lastRenderedPageBreak/>
        <w:t>Pl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11"/>
        </w:rPr>
        <w:t xml:space="preserve"> 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  <w:spacing w:val="19"/>
        </w:rPr>
        <w:t xml:space="preserve"> 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  <w:spacing w:val="4"/>
        </w:rPr>
        <w:t>o</w:t>
      </w:r>
      <w:r w:rsidRPr="004E3C32">
        <w:rPr>
          <w:rFonts w:ascii="Arial" w:eastAsia="Arial" w:hAnsi="Arial" w:cs="Arial"/>
        </w:rPr>
        <w:t>w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ng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eastAsia="Arial" w:hAnsi="Arial" w:cs="Arial"/>
          <w:spacing w:val="2"/>
        </w:rPr>
        <w:t>du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es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the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4"/>
        </w:rPr>
        <w:t>a</w:t>
      </w:r>
      <w:r w:rsidRPr="004E3C32">
        <w:rPr>
          <w:rFonts w:ascii="Arial" w:eastAsia="Arial" w:hAnsi="Arial" w:cs="Arial"/>
        </w:rPr>
        <w:t>tta</w:t>
      </w:r>
      <w:r w:rsidRPr="004E3C32">
        <w:rPr>
          <w:rFonts w:ascii="Arial" w:eastAsia="Arial" w:hAnsi="Arial" w:cs="Arial"/>
          <w:spacing w:val="1"/>
        </w:rPr>
        <w:t>c</w:t>
      </w:r>
      <w:r w:rsidRPr="004E3C32">
        <w:rPr>
          <w:rFonts w:ascii="Arial" w:eastAsia="Arial" w:hAnsi="Arial" w:cs="Arial"/>
        </w:rPr>
        <w:t>hed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</w:rPr>
        <w:t>ages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he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y</w:t>
      </w:r>
      <w:r w:rsidRPr="004E3C32">
        <w:rPr>
          <w:rFonts w:ascii="Arial" w:eastAsia="Arial" w:hAnsi="Arial" w:cs="Arial"/>
        </w:rPr>
        <w:t>our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or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4"/>
        </w:rPr>
        <w:t>s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s</w:t>
      </w:r>
      <w:r w:rsidRPr="004E3C32">
        <w:rPr>
          <w:rFonts w:ascii="Arial" w:hAnsi="Arial" w:cs="Arial"/>
          <w:spacing w:val="18"/>
        </w:rPr>
        <w:t xml:space="preserve"> </w:t>
      </w:r>
      <w:r w:rsidRPr="004E3C32">
        <w:rPr>
          <w:rFonts w:ascii="Arial" w:eastAsia="Arial" w:hAnsi="Arial" w:cs="Arial"/>
        </w:rPr>
        <w:t>the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15"/>
        </w:rPr>
        <w:t xml:space="preserve"> </w:t>
      </w:r>
      <w:r w:rsidRPr="004E3C32">
        <w:rPr>
          <w:rFonts w:ascii="Arial" w:eastAsia="Arial" w:hAnsi="Arial" w:cs="Arial"/>
        </w:rPr>
        <w:t>tax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po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2"/>
        </w:rPr>
        <w:t>on</w:t>
      </w:r>
      <w:r w:rsidRPr="004E3C32">
        <w:rPr>
          <w:rFonts w:ascii="Arial" w:eastAsia="Arial" w:hAnsi="Arial" w:cs="Arial"/>
        </w:rPr>
        <w:t>.</w:t>
      </w:r>
      <w:r w:rsidRPr="004E3C32">
        <w:rPr>
          <w:rFonts w:ascii="Arial" w:hAnsi="Arial" w:cs="Arial"/>
          <w:spacing w:val="-14"/>
        </w:rPr>
        <w:t xml:space="preserve"> </w:t>
      </w:r>
      <w:r w:rsidR="004C39D8" w:rsidRPr="004E3C32">
        <w:rPr>
          <w:rFonts w:ascii="Arial" w:hAnsi="Arial" w:cs="Arial"/>
          <w:spacing w:val="-14"/>
        </w:rPr>
        <w:t xml:space="preserve"> </w:t>
      </w:r>
      <w:r w:rsidRPr="004E3C32">
        <w:rPr>
          <w:rFonts w:ascii="Arial" w:eastAsia="Arial" w:hAnsi="Arial" w:cs="Arial"/>
          <w:spacing w:val="9"/>
        </w:rPr>
        <w:t>W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2"/>
        </w:rPr>
        <w:t xml:space="preserve"> 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e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  <w:spacing w:val="-1"/>
        </w:rPr>
        <w:t>li</w:t>
      </w:r>
      <w:r w:rsidRPr="004E3C32">
        <w:rPr>
          <w:rFonts w:ascii="Arial" w:eastAsia="Arial" w:hAnsi="Arial" w:cs="Arial"/>
          <w:spacing w:val="4"/>
        </w:rPr>
        <w:t>n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6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-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  <w:spacing w:val="2"/>
        </w:rPr>
        <w:t>a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on.</w:t>
      </w:r>
    </w:p>
    <w:p w14:paraId="0A459B5E" w14:textId="77777777" w:rsidR="00E40937" w:rsidRPr="004E3C32" w:rsidRDefault="00E40937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2B662284" w14:textId="77777777" w:rsidR="00E40937" w:rsidRPr="004E3C32" w:rsidRDefault="009F0751" w:rsidP="00521094">
      <w:pPr>
        <w:spacing w:line="220" w:lineRule="exact"/>
        <w:ind w:left="142" w:right="73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ASSETS AND LIABILITIES</w:t>
      </w:r>
    </w:p>
    <w:p w14:paraId="0846F2BB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24DA9C11" w14:textId="77777777" w:rsidR="00E40937" w:rsidRPr="004E3C32" w:rsidRDefault="00E40937">
      <w:pPr>
        <w:spacing w:before="1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704"/>
        <w:gridCol w:w="1843"/>
        <w:gridCol w:w="3118"/>
      </w:tblGrid>
      <w:tr w:rsidR="00E40937" w:rsidRPr="004E3C32" w14:paraId="7D480623" w14:textId="77777777">
        <w:trPr>
          <w:trHeight w:hRule="exact" w:val="68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2117D" w14:textId="77777777" w:rsidR="00E40937" w:rsidRPr="004E3C32" w:rsidRDefault="00E40937">
            <w:pPr>
              <w:rPr>
                <w:rFonts w:ascii="Arial" w:hAnsi="Arial" w:cs="Arial"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85D607" w14:textId="77777777" w:rsidR="00E40937" w:rsidRPr="004E3C32" w:rsidRDefault="00E40937">
            <w:pPr>
              <w:spacing w:before="13" w:line="200" w:lineRule="exact"/>
              <w:rPr>
                <w:rFonts w:ascii="Arial" w:hAnsi="Arial" w:cs="Arial"/>
              </w:rPr>
            </w:pPr>
          </w:p>
          <w:p w14:paraId="3670C0DB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2"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PP</w:t>
            </w:r>
            <w:r w:rsidRPr="004E3C32">
              <w:rPr>
                <w:rFonts w:ascii="Arial" w:eastAsia="Arial" w:hAnsi="Arial" w:cs="Arial"/>
                <w:b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X</w:t>
            </w:r>
            <w:r w:rsidRPr="004E3C32">
              <w:rPr>
                <w:rFonts w:ascii="Arial" w:eastAsia="Arial" w:hAnsi="Arial" w:cs="Arial"/>
                <w:b/>
                <w:w w:val="99"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9"/>
                <w:w w:val="99"/>
              </w:rPr>
              <w:t>M</w:t>
            </w:r>
            <w:r w:rsidRPr="004E3C32">
              <w:rPr>
                <w:rFonts w:ascii="Arial" w:eastAsia="Arial" w:hAnsi="Arial" w:cs="Arial"/>
                <w:b/>
                <w:spacing w:val="-7"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  <w:r w:rsidRPr="004E3C32">
              <w:rPr>
                <w:rFonts w:ascii="Arial" w:hAnsi="Arial" w:cs="Arial"/>
                <w:b/>
                <w:spacing w:val="-7"/>
                <w:w w:val="99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4"/>
              </w:rPr>
              <w:t>V</w:t>
            </w:r>
            <w:r w:rsidRPr="004E3C3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4E3C32">
              <w:rPr>
                <w:rFonts w:ascii="Arial" w:eastAsia="Arial" w:hAnsi="Arial" w:cs="Arial"/>
                <w:b/>
                <w:spacing w:val="5"/>
              </w:rPr>
              <w:t>U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A36435" w14:textId="77777777" w:rsidR="00E40937" w:rsidRPr="004E3C32" w:rsidRDefault="00E40937">
            <w:pPr>
              <w:rPr>
                <w:rFonts w:ascii="Arial" w:hAnsi="Arial" w:cs="Arial"/>
              </w:rPr>
            </w:pPr>
          </w:p>
        </w:tc>
      </w:tr>
      <w:tr w:rsidR="00E40937" w:rsidRPr="004E3C32" w14:paraId="5993167C" w14:textId="77777777">
        <w:trPr>
          <w:trHeight w:hRule="exact" w:val="690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207875" w14:textId="77777777" w:rsidR="00E40937" w:rsidRPr="004E3C32" w:rsidRDefault="00E40937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BB9F134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s</w:t>
            </w:r>
            <w:r w:rsidRPr="004E3C32">
              <w:rPr>
                <w:rFonts w:ascii="Arial" w:eastAsia="Arial" w:hAnsi="Arial" w:cs="Arial"/>
                <w:b/>
              </w:rPr>
              <w:t>se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67236C" w14:textId="77777777" w:rsidR="00E40937" w:rsidRPr="004E3C32" w:rsidRDefault="00E40937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C69D4E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</w:rPr>
              <w:t>Y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8DA694" w14:textId="77777777" w:rsidR="00E40937" w:rsidRPr="004E3C32" w:rsidRDefault="00E40937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53C75AD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</w:rPr>
              <w:t>Y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ou</w:t>
            </w:r>
            <w:r w:rsidRPr="004E3C32">
              <w:rPr>
                <w:rFonts w:ascii="Arial" w:eastAsia="Arial" w:hAnsi="Arial" w:cs="Arial"/>
                <w:b/>
              </w:rPr>
              <w:t>r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pou</w:t>
            </w:r>
            <w:r w:rsidRPr="004E3C32"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7B35A0" w14:textId="77777777" w:rsidR="00E40937" w:rsidRPr="004E3C32" w:rsidRDefault="00E40937">
            <w:pPr>
              <w:spacing w:before="2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0C53BC6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3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ick</w:t>
            </w:r>
            <w:r w:rsidRPr="004E3C3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if</w:t>
            </w:r>
            <w:r w:rsidRPr="004E3C32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  <w:spacing w:val="4"/>
              </w:rPr>
              <w:t>w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ed</w:t>
            </w:r>
            <w:r w:rsidRPr="004E3C3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J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ly</w:t>
            </w:r>
          </w:p>
        </w:tc>
      </w:tr>
      <w:tr w:rsidR="00E40937" w:rsidRPr="004E3C32" w14:paraId="63748E85" w14:textId="77777777">
        <w:trPr>
          <w:trHeight w:hRule="exact" w:val="709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811D" w14:textId="77777777" w:rsidR="00E40937" w:rsidRPr="004E3C32" w:rsidRDefault="009F0751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Hou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</w:rPr>
            <w:id w:val="-165487028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B02F37" w14:textId="04E36197" w:rsidR="00E40937" w:rsidRPr="004E3C32" w:rsidRDefault="00DC46A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370786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A105096" w14:textId="32E49C06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923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EF04ADA" w14:textId="0FED3491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54B03EA3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71F1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Cont</w:t>
            </w:r>
            <w:r w:rsidRPr="004E3C32">
              <w:rPr>
                <w:rFonts w:ascii="Arial" w:eastAsia="Arial" w:hAnsi="Arial" w:cs="Arial"/>
                <w:spacing w:val="2"/>
              </w:rPr>
              <w:t>e</w:t>
            </w:r>
            <w:r w:rsidRPr="004E3C32">
              <w:rPr>
                <w:rFonts w:ascii="Arial" w:eastAsia="Arial" w:hAnsi="Arial" w:cs="Arial"/>
              </w:rPr>
              <w:t>nts</w:t>
            </w:r>
          </w:p>
        </w:tc>
        <w:sdt>
          <w:sdtPr>
            <w:rPr>
              <w:rFonts w:ascii="Arial" w:hAnsi="Arial" w:cs="Arial"/>
            </w:rPr>
            <w:id w:val="-1096713118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BFBD40F" w14:textId="0363D36B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57452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03356B" w14:textId="22BFDD89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62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12507FD" w14:textId="5BC7E2BB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3707ABDF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E93B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Car</w:t>
            </w:r>
          </w:p>
        </w:tc>
        <w:sdt>
          <w:sdtPr>
            <w:rPr>
              <w:rFonts w:ascii="Arial" w:hAnsi="Arial" w:cs="Arial"/>
            </w:rPr>
            <w:id w:val="433338362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2833321" w14:textId="5FAE0EBC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712145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4D69C1" w14:textId="59FBA1FF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503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ADEF91D" w14:textId="5CD304CA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09941745" w14:textId="77777777">
        <w:trPr>
          <w:trHeight w:hRule="exact" w:val="69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57CA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J</w:t>
            </w:r>
            <w:r w:rsidRPr="004E3C32">
              <w:rPr>
                <w:rFonts w:ascii="Arial" w:eastAsia="Arial" w:hAnsi="Arial" w:cs="Arial"/>
              </w:rPr>
              <w:t>ew</w:t>
            </w:r>
            <w:r w:rsidRPr="004E3C32">
              <w:rPr>
                <w:rFonts w:ascii="Arial" w:eastAsia="Arial" w:hAnsi="Arial" w:cs="Arial"/>
                <w:spacing w:val="2"/>
              </w:rPr>
              <w:t>e</w:t>
            </w:r>
            <w:r w:rsidRPr="004E3C32">
              <w:rPr>
                <w:rFonts w:ascii="Arial" w:eastAsia="Arial" w:hAnsi="Arial" w:cs="Arial"/>
                <w:spacing w:val="-1"/>
              </w:rPr>
              <w:t>ll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3"/>
              </w:rPr>
              <w:t>r</w:t>
            </w:r>
            <w:r w:rsidRPr="004E3C32">
              <w:rPr>
                <w:rFonts w:ascii="Arial" w:eastAsia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349371404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89A8B0" w14:textId="6AF48CE7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297038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E194CA5" w14:textId="145E528F" w:rsidR="00E40937" w:rsidRPr="004E3C32" w:rsidRDefault="00005B61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382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9E0E36" w14:textId="4DFDBCB0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63AFED94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69E4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Ca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h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d</w:t>
            </w:r>
            <w:r w:rsidRPr="004E3C32">
              <w:rPr>
                <w:rFonts w:ascii="Arial" w:eastAsia="Arial" w:hAnsi="Arial" w:cs="Arial"/>
                <w:spacing w:val="4"/>
              </w:rPr>
              <w:t>e</w:t>
            </w:r>
            <w:r w:rsidRPr="004E3C32">
              <w:rPr>
                <w:rFonts w:ascii="Arial" w:eastAsia="Arial" w:hAnsi="Arial" w:cs="Arial"/>
              </w:rPr>
              <w:t>po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ts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n</w:t>
            </w:r>
            <w:r w:rsidRPr="004E3C32">
              <w:rPr>
                <w:rFonts w:ascii="Arial" w:hAnsi="Arial" w:cs="Arial"/>
                <w:spacing w:val="3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2"/>
              </w:rPr>
              <w:t>o</w:t>
            </w:r>
            <w:r w:rsidRPr="004E3C32">
              <w:rPr>
                <w:rFonts w:ascii="Arial" w:eastAsia="Arial" w:hAnsi="Arial" w:cs="Arial"/>
                <w:spacing w:val="-1"/>
              </w:rPr>
              <w:t>l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hAnsi="Arial" w:cs="Arial"/>
                <w:spacing w:val="1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na</w:t>
            </w:r>
            <w:r w:rsidRPr="004E3C32">
              <w:rPr>
                <w:rFonts w:ascii="Arial" w:eastAsia="Arial" w:hAnsi="Arial" w:cs="Arial"/>
                <w:spacing w:val="2"/>
              </w:rPr>
              <w:t>m</w:t>
            </w:r>
            <w:r w:rsidRPr="004E3C32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</w:rPr>
            <w:id w:val="1932389323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E40FAA" w14:textId="233D7666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454496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39E3AC" w14:textId="24A1EE5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8908021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sdt>
                <w:sdtPr>
                  <w:rPr>
                    <w:rFonts w:ascii="Arial" w:hAnsi="Arial" w:cs="Arial"/>
                  </w:rPr>
                  <w:id w:val="-2138938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8DFFB14" w14:textId="2458C3F8" w:rsidR="00E40937" w:rsidRPr="004E3C32" w:rsidRDefault="007C686B" w:rsidP="0024123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E3C3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0937" w:rsidRPr="004E3C32" w14:paraId="1B7F2F04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3342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Ca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h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2"/>
              </w:rPr>
              <w:t>de</w:t>
            </w:r>
            <w:r w:rsidRPr="004E3C32">
              <w:rPr>
                <w:rFonts w:ascii="Arial" w:eastAsia="Arial" w:hAnsi="Arial" w:cs="Arial"/>
              </w:rPr>
              <w:t>po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ts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n</w:t>
            </w:r>
            <w:r w:rsidRPr="004E3C32">
              <w:rPr>
                <w:rFonts w:ascii="Arial" w:hAnsi="Arial" w:cs="Arial"/>
                <w:spacing w:val="3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j</w:t>
            </w:r>
            <w:r w:rsidRPr="004E3C32">
              <w:rPr>
                <w:rFonts w:ascii="Arial" w:eastAsia="Arial" w:hAnsi="Arial" w:cs="Arial"/>
                <w:spacing w:val="2"/>
              </w:rPr>
              <w:t>o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nt</w:t>
            </w:r>
            <w:r w:rsidRPr="004E3C32">
              <w:rPr>
                <w:rFonts w:ascii="Arial" w:hAnsi="Arial" w:cs="Arial"/>
                <w:spacing w:val="1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na</w:t>
            </w:r>
            <w:r w:rsidRPr="004E3C32">
              <w:rPr>
                <w:rFonts w:ascii="Arial" w:eastAsia="Arial" w:hAnsi="Arial" w:cs="Arial"/>
                <w:spacing w:val="2"/>
              </w:rPr>
              <w:t>me</w:t>
            </w:r>
            <w:r w:rsidRPr="004E3C32">
              <w:rPr>
                <w:rFonts w:ascii="Arial" w:eastAsia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922031331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6CD6BC8" w14:textId="14568F0E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443119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AC946D" w14:textId="7A33B36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7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C6D8FD" w14:textId="19D2053A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78E8216B" w14:textId="77777777">
        <w:trPr>
          <w:trHeight w:hRule="exact" w:val="69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5C67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-1"/>
              </w:rPr>
              <w:t>P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5"/>
              </w:rPr>
              <w:t>m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-3"/>
              </w:rPr>
              <w:t>u</w:t>
            </w:r>
            <w:r w:rsidRPr="004E3C32">
              <w:rPr>
                <w:rFonts w:ascii="Arial" w:eastAsia="Arial" w:hAnsi="Arial" w:cs="Arial"/>
              </w:rPr>
              <w:t>m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b</w:t>
            </w:r>
            <w:r w:rsidRPr="004E3C32">
              <w:rPr>
                <w:rFonts w:ascii="Arial" w:eastAsia="Arial" w:hAnsi="Arial" w:cs="Arial"/>
                <w:spacing w:val="2"/>
              </w:rPr>
              <w:t>o</w:t>
            </w:r>
            <w:r w:rsidRPr="004E3C32">
              <w:rPr>
                <w:rFonts w:ascii="Arial" w:eastAsia="Arial" w:hAnsi="Arial" w:cs="Arial"/>
              </w:rPr>
              <w:t>nds</w:t>
            </w:r>
          </w:p>
        </w:tc>
        <w:sdt>
          <w:sdtPr>
            <w:rPr>
              <w:rFonts w:ascii="Arial" w:hAnsi="Arial" w:cs="Arial"/>
            </w:rPr>
            <w:id w:val="-1851098641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554E535" w14:textId="19B3D2C6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554123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EA23F4" w14:textId="6844E64C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7231AA" w14:textId="0BEFCAD8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532818B6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FDD4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Na</w:t>
            </w:r>
            <w:r w:rsidRPr="004E3C32">
              <w:rPr>
                <w:rFonts w:ascii="Arial" w:eastAsia="Arial" w:hAnsi="Arial" w:cs="Arial"/>
                <w:spacing w:val="2"/>
              </w:rPr>
              <w:t>t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on</w:t>
            </w:r>
            <w:r w:rsidRPr="004E3C32">
              <w:rPr>
                <w:rFonts w:ascii="Arial" w:eastAsia="Arial" w:hAnsi="Arial" w:cs="Arial"/>
                <w:spacing w:val="4"/>
              </w:rPr>
              <w:t>a</w:t>
            </w:r>
            <w:r w:rsidRPr="004E3C32">
              <w:rPr>
                <w:rFonts w:ascii="Arial" w:eastAsia="Arial" w:hAnsi="Arial" w:cs="Arial"/>
              </w:rPr>
              <w:t>l</w:t>
            </w:r>
            <w:r w:rsidRPr="004E3C32">
              <w:rPr>
                <w:rFonts w:ascii="Arial" w:hAnsi="Arial" w:cs="Arial"/>
                <w:spacing w:val="-10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2"/>
              </w:rPr>
              <w:t>Sa</w:t>
            </w:r>
            <w:r w:rsidRPr="004E3C32">
              <w:rPr>
                <w:rFonts w:ascii="Arial" w:eastAsia="Arial" w:hAnsi="Arial" w:cs="Arial"/>
                <w:spacing w:val="1"/>
              </w:rPr>
              <w:t>v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</w:rPr>
              <w:t>gs</w:t>
            </w:r>
            <w:r w:rsidRPr="004E3C32">
              <w:rPr>
                <w:rFonts w:ascii="Arial" w:hAnsi="Arial" w:cs="Arial"/>
                <w:spacing w:val="-8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Ce</w:t>
            </w:r>
            <w:r w:rsidRPr="004E3C32">
              <w:rPr>
                <w:rFonts w:ascii="Arial" w:eastAsia="Arial" w:hAnsi="Arial" w:cs="Arial"/>
                <w:spacing w:val="3"/>
              </w:rPr>
              <w:t>r</w:t>
            </w:r>
            <w:r w:rsidRPr="004E3C32">
              <w:rPr>
                <w:rFonts w:ascii="Arial" w:eastAsia="Arial" w:hAnsi="Arial" w:cs="Arial"/>
                <w:spacing w:val="2"/>
              </w:rPr>
              <w:t>t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f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1"/>
              </w:rPr>
              <w:t>c</w:t>
            </w:r>
            <w:r w:rsidRPr="004E3C32">
              <w:rPr>
                <w:rFonts w:ascii="Arial" w:eastAsia="Arial" w:hAnsi="Arial" w:cs="Arial"/>
              </w:rPr>
              <w:t>at</w:t>
            </w:r>
            <w:r w:rsidRPr="004E3C32">
              <w:rPr>
                <w:rFonts w:ascii="Arial" w:eastAsia="Arial" w:hAnsi="Arial" w:cs="Arial"/>
                <w:spacing w:val="2"/>
              </w:rPr>
              <w:t>e</w:t>
            </w:r>
            <w:r w:rsidRPr="004E3C32">
              <w:rPr>
                <w:rFonts w:ascii="Arial" w:eastAsia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184412125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54A6E0" w14:textId="3676E420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156527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A92B8C4" w14:textId="552D7AEA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30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C7056E" w14:textId="52C72763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1A780B92" w14:textId="77777777">
        <w:trPr>
          <w:trHeight w:hRule="exact" w:val="1044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F075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-1"/>
              </w:rPr>
              <w:t>S</w:t>
            </w:r>
            <w:r w:rsidRPr="004E3C32">
              <w:rPr>
                <w:rFonts w:ascii="Arial" w:eastAsia="Arial" w:hAnsi="Arial" w:cs="Arial"/>
              </w:rPr>
              <w:t>to</w:t>
            </w:r>
            <w:r w:rsidRPr="004E3C32">
              <w:rPr>
                <w:rFonts w:ascii="Arial" w:eastAsia="Arial" w:hAnsi="Arial" w:cs="Arial"/>
                <w:spacing w:val="1"/>
              </w:rPr>
              <w:t>c</w:t>
            </w:r>
            <w:r w:rsidRPr="004E3C32">
              <w:rPr>
                <w:rFonts w:ascii="Arial" w:eastAsia="Arial" w:hAnsi="Arial" w:cs="Arial"/>
                <w:spacing w:val="6"/>
              </w:rPr>
              <w:t>k</w:t>
            </w:r>
            <w:r w:rsidRPr="004E3C32">
              <w:rPr>
                <w:rFonts w:ascii="Arial" w:eastAsia="Arial" w:hAnsi="Arial" w:cs="Arial"/>
                <w:spacing w:val="-1"/>
              </w:rPr>
              <w:t>-</w:t>
            </w:r>
            <w:r w:rsidRPr="004E3C32">
              <w:rPr>
                <w:rFonts w:ascii="Arial" w:eastAsia="Arial" w:hAnsi="Arial" w:cs="Arial"/>
                <w:spacing w:val="5"/>
              </w:rPr>
              <w:t>m</w:t>
            </w:r>
            <w:r w:rsidRPr="004E3C32">
              <w:rPr>
                <w:rFonts w:ascii="Arial" w:eastAsia="Arial" w:hAnsi="Arial" w:cs="Arial"/>
              </w:rPr>
              <w:t>a</w:t>
            </w:r>
            <w:r w:rsidRPr="004E3C32">
              <w:rPr>
                <w:rFonts w:ascii="Arial" w:eastAsia="Arial" w:hAnsi="Arial" w:cs="Arial"/>
                <w:spacing w:val="-1"/>
              </w:rPr>
              <w:t>r</w:t>
            </w:r>
            <w:r w:rsidRPr="004E3C32">
              <w:rPr>
                <w:rFonts w:ascii="Arial" w:eastAsia="Arial" w:hAnsi="Arial" w:cs="Arial"/>
                <w:spacing w:val="4"/>
              </w:rPr>
              <w:t>k</w:t>
            </w:r>
            <w:r w:rsidRPr="004E3C32">
              <w:rPr>
                <w:rFonts w:ascii="Arial" w:eastAsia="Arial" w:hAnsi="Arial" w:cs="Arial"/>
              </w:rPr>
              <w:t>et</w:t>
            </w:r>
            <w:r w:rsidRPr="004E3C32">
              <w:rPr>
                <w:rFonts w:ascii="Arial" w:hAnsi="Arial" w:cs="Arial"/>
                <w:spacing w:val="-19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ba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ed</w:t>
            </w:r>
          </w:p>
          <w:p w14:paraId="3D3D9963" w14:textId="77777777" w:rsidR="00E40937" w:rsidRPr="004E3C32" w:rsidRDefault="00E4093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7F323F7B" w14:textId="77777777" w:rsidR="00E40937" w:rsidRPr="004E3C32" w:rsidRDefault="009F0751">
            <w:pPr>
              <w:spacing w:line="360" w:lineRule="auto"/>
              <w:ind w:left="105" w:right="589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  <w:spacing w:val="1"/>
              </w:rPr>
              <w:t>v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eastAsia="Arial" w:hAnsi="Arial" w:cs="Arial"/>
                <w:spacing w:val="5"/>
              </w:rPr>
              <w:t>m</w:t>
            </w:r>
            <w:r w:rsidRPr="004E3C32">
              <w:rPr>
                <w:rFonts w:ascii="Arial" w:eastAsia="Arial" w:hAnsi="Arial" w:cs="Arial"/>
              </w:rPr>
              <w:t>ents</w:t>
            </w:r>
            <w:r w:rsidRPr="004E3C32">
              <w:rPr>
                <w:rFonts w:ascii="Arial" w:hAnsi="Arial" w:cs="Arial"/>
                <w:spacing w:val="-14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(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n</w:t>
            </w:r>
            <w:r w:rsidRPr="004E3C32">
              <w:rPr>
                <w:rFonts w:ascii="Arial" w:eastAsia="Arial" w:hAnsi="Arial" w:cs="Arial"/>
                <w:spacing w:val="1"/>
              </w:rPr>
              <w:t>c</w:t>
            </w:r>
            <w:r w:rsidRPr="004E3C32">
              <w:rPr>
                <w:rFonts w:ascii="Arial" w:eastAsia="Arial" w:hAnsi="Arial" w:cs="Arial"/>
                <w:spacing w:val="-1"/>
              </w:rPr>
              <w:t>l</w:t>
            </w:r>
            <w:r w:rsidRPr="004E3C32">
              <w:rPr>
                <w:rFonts w:ascii="Arial" w:eastAsia="Arial" w:hAnsi="Arial" w:cs="Arial"/>
                <w:spacing w:val="2"/>
              </w:rPr>
              <w:t>u</w:t>
            </w:r>
            <w:r w:rsidRPr="004E3C32">
              <w:rPr>
                <w:rFonts w:ascii="Arial" w:eastAsia="Arial" w:hAnsi="Arial" w:cs="Arial"/>
              </w:rPr>
              <w:t>d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</w:rPr>
              <w:t>g</w:t>
            </w:r>
            <w:r w:rsidRPr="004E3C32">
              <w:rPr>
                <w:rFonts w:ascii="Arial" w:hAnsi="Arial" w:cs="Arial"/>
                <w:spacing w:val="-11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u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hAnsi="Arial" w:cs="Arial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u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,</w:t>
            </w:r>
            <w:r w:rsidRPr="004E3C32">
              <w:rPr>
                <w:rFonts w:ascii="Arial" w:hAnsi="Arial" w:cs="Arial"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2"/>
              </w:rPr>
              <w:t>P</w:t>
            </w:r>
            <w:r w:rsidRPr="004E3C32">
              <w:rPr>
                <w:rFonts w:ascii="Arial" w:eastAsia="Arial" w:hAnsi="Arial" w:cs="Arial"/>
                <w:spacing w:val="-1"/>
              </w:rPr>
              <w:t>EP</w:t>
            </w:r>
            <w:r w:rsidRPr="004E3C32">
              <w:rPr>
                <w:rFonts w:ascii="Arial" w:eastAsia="Arial" w:hAnsi="Arial" w:cs="Arial"/>
              </w:rPr>
              <w:t>s</w:t>
            </w:r>
            <w:r w:rsidRPr="004E3C32">
              <w:rPr>
                <w:rFonts w:ascii="Arial" w:hAnsi="Arial" w:cs="Arial"/>
                <w:spacing w:val="-1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a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</w:rPr>
              <w:t>d</w:t>
            </w:r>
            <w:r w:rsidRPr="004E3C32">
              <w:rPr>
                <w:rFonts w:ascii="Arial" w:hAnsi="Arial" w:cs="Arial"/>
                <w:spacing w:val="-1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S</w:t>
            </w:r>
            <w:r w:rsidRPr="004E3C32">
              <w:rPr>
                <w:rFonts w:ascii="Arial" w:eastAsia="Arial" w:hAnsi="Arial" w:cs="Arial"/>
                <w:spacing w:val="-1"/>
              </w:rPr>
              <w:t>A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848159450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BA4DB1" w14:textId="1925D3CE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561006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434A75" w14:textId="3A7D3D2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41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8C251A" w14:textId="3333534C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4631AE13" w14:textId="77777777">
        <w:trPr>
          <w:trHeight w:hRule="exact" w:val="1046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B191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-1"/>
              </w:rPr>
              <w:t>P</w:t>
            </w:r>
            <w:r w:rsidRPr="004E3C32">
              <w:rPr>
                <w:rFonts w:ascii="Arial" w:eastAsia="Arial" w:hAnsi="Arial" w:cs="Arial"/>
              </w:rPr>
              <w:t>a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  <w:spacing w:val="4"/>
              </w:rPr>
              <w:t>s</w:t>
            </w:r>
            <w:r w:rsidRPr="004E3C32">
              <w:rPr>
                <w:rFonts w:ascii="Arial" w:eastAsia="Arial" w:hAnsi="Arial" w:cs="Arial"/>
              </w:rPr>
              <w:t>h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</w:rPr>
              <w:t>p</w:t>
            </w:r>
            <w:r w:rsidRPr="004E3C32">
              <w:rPr>
                <w:rFonts w:ascii="Arial" w:hAnsi="Arial" w:cs="Arial"/>
                <w:spacing w:val="-15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2"/>
              </w:rPr>
              <w:t>h</w:t>
            </w:r>
            <w:r w:rsidRPr="004E3C32">
              <w:rPr>
                <w:rFonts w:ascii="Arial" w:eastAsia="Arial" w:hAnsi="Arial" w:cs="Arial"/>
              </w:rPr>
              <w:t>a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hAnsi="Arial" w:cs="Arial"/>
                <w:spacing w:val="-2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or</w:t>
            </w:r>
            <w:r w:rsidRPr="004E3C32">
              <w:rPr>
                <w:rFonts w:ascii="Arial" w:hAnsi="Arial" w:cs="Arial"/>
                <w:spacing w:val="4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v</w:t>
            </w:r>
            <w:r w:rsidRPr="004E3C32">
              <w:rPr>
                <w:rFonts w:ascii="Arial" w:eastAsia="Arial" w:hAnsi="Arial" w:cs="Arial"/>
                <w:spacing w:val="2"/>
              </w:rPr>
              <w:t>a</w:t>
            </w:r>
            <w:r w:rsidRPr="004E3C32">
              <w:rPr>
                <w:rFonts w:ascii="Arial" w:eastAsia="Arial" w:hAnsi="Arial" w:cs="Arial"/>
                <w:spacing w:val="-1"/>
              </w:rPr>
              <w:t>l</w:t>
            </w:r>
            <w:r w:rsidRPr="004E3C32">
              <w:rPr>
                <w:rFonts w:ascii="Arial" w:eastAsia="Arial" w:hAnsi="Arial" w:cs="Arial"/>
              </w:rPr>
              <w:t>ue</w:t>
            </w:r>
            <w:r w:rsidRPr="004E3C32">
              <w:rPr>
                <w:rFonts w:ascii="Arial" w:hAnsi="Arial" w:cs="Arial"/>
                <w:spacing w:val="2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of</w:t>
            </w:r>
            <w:r w:rsidRPr="004E3C32">
              <w:rPr>
                <w:rFonts w:ascii="Arial" w:hAnsi="Arial" w:cs="Arial"/>
                <w:spacing w:val="3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a</w:t>
            </w:r>
          </w:p>
          <w:p w14:paraId="3A88ACC4" w14:textId="77777777" w:rsidR="00E40937" w:rsidRPr="004E3C32" w:rsidRDefault="00E40937">
            <w:pPr>
              <w:spacing w:before="4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58B1AC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o</w:t>
            </w:r>
            <w:r w:rsidRPr="004E3C32">
              <w:rPr>
                <w:rFonts w:ascii="Arial" w:eastAsia="Arial" w:hAnsi="Arial" w:cs="Arial"/>
                <w:spacing w:val="-1"/>
              </w:rPr>
              <w:t>l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hAnsi="Arial" w:cs="Arial"/>
                <w:spacing w:val="-2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b</w:t>
            </w:r>
            <w:r w:rsidRPr="004E3C32">
              <w:rPr>
                <w:rFonts w:ascii="Arial" w:eastAsia="Arial" w:hAnsi="Arial" w:cs="Arial"/>
                <w:spacing w:val="2"/>
              </w:rPr>
              <w:t>u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n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2067980757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A4DE7C" w14:textId="0380629C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89336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F8346E" w14:textId="1FF9F2C9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609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0043B2" w14:textId="7341F3AD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4F1F93AA" w14:textId="77777777">
        <w:trPr>
          <w:trHeight w:hRule="exact" w:val="1044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E165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Un</w:t>
            </w:r>
            <w:r w:rsidRPr="004E3C32">
              <w:rPr>
                <w:rFonts w:ascii="Arial" w:eastAsia="Arial" w:hAnsi="Arial" w:cs="Arial"/>
                <w:spacing w:val="2"/>
              </w:rPr>
              <w:t>q</w:t>
            </w:r>
            <w:r w:rsidRPr="004E3C32">
              <w:rPr>
                <w:rFonts w:ascii="Arial" w:eastAsia="Arial" w:hAnsi="Arial" w:cs="Arial"/>
              </w:rPr>
              <w:t>uoted</w:t>
            </w:r>
            <w:r w:rsidRPr="004E3C32">
              <w:rPr>
                <w:rFonts w:ascii="Arial" w:hAnsi="Arial" w:cs="Arial"/>
                <w:spacing w:val="-9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to</w:t>
            </w:r>
            <w:r w:rsidRPr="004E3C32">
              <w:rPr>
                <w:rFonts w:ascii="Arial" w:eastAsia="Arial" w:hAnsi="Arial" w:cs="Arial"/>
                <w:spacing w:val="1"/>
              </w:rPr>
              <w:t>c</w:t>
            </w:r>
            <w:r w:rsidRPr="004E3C32">
              <w:rPr>
                <w:rFonts w:ascii="Arial" w:eastAsia="Arial" w:hAnsi="Arial" w:cs="Arial"/>
                <w:spacing w:val="4"/>
              </w:rPr>
              <w:t>k</w:t>
            </w:r>
            <w:r w:rsidRPr="004E3C32">
              <w:rPr>
                <w:rFonts w:ascii="Arial" w:eastAsia="Arial" w:hAnsi="Arial" w:cs="Arial"/>
              </w:rPr>
              <w:t>s</w:t>
            </w:r>
            <w:r w:rsidRPr="004E3C32">
              <w:rPr>
                <w:rFonts w:ascii="Arial" w:hAnsi="Arial" w:cs="Arial"/>
                <w:spacing w:val="-4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and</w:t>
            </w:r>
            <w:r w:rsidRPr="004E3C32">
              <w:rPr>
                <w:rFonts w:ascii="Arial" w:hAnsi="Arial" w:cs="Arial"/>
                <w:spacing w:val="-1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</w:rPr>
              <w:t>ha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  <w:spacing w:val="4"/>
              </w:rPr>
              <w:t>e</w:t>
            </w:r>
            <w:r w:rsidRPr="004E3C32">
              <w:rPr>
                <w:rFonts w:ascii="Arial" w:eastAsia="Arial" w:hAnsi="Arial" w:cs="Arial"/>
              </w:rPr>
              <w:t>s</w:t>
            </w:r>
          </w:p>
          <w:p w14:paraId="5FA6DF5E" w14:textId="77777777" w:rsidR="00E40937" w:rsidRPr="004E3C32" w:rsidRDefault="00E40937">
            <w:pPr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FD406C5" w14:textId="6A23BEBE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(</w:t>
            </w:r>
            <w:r w:rsidR="008E1348" w:rsidRPr="004E3C32">
              <w:rPr>
                <w:rFonts w:ascii="Arial" w:eastAsia="Arial" w:hAnsi="Arial" w:cs="Arial"/>
              </w:rPr>
              <w:t>e.g.</w:t>
            </w:r>
            <w:r w:rsidRPr="004E3C32">
              <w:rPr>
                <w:rFonts w:ascii="Arial" w:hAnsi="Arial" w:cs="Arial"/>
                <w:spacing w:val="-3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i</w:t>
            </w:r>
            <w:r w:rsidRPr="004E3C32">
              <w:rPr>
                <w:rFonts w:ascii="Arial" w:eastAsia="Arial" w:hAnsi="Arial" w:cs="Arial"/>
              </w:rPr>
              <w:t>n</w:t>
            </w:r>
            <w:r w:rsidRPr="004E3C32">
              <w:rPr>
                <w:rFonts w:ascii="Arial" w:hAnsi="Arial" w:cs="Arial"/>
                <w:spacing w:val="3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a</w:t>
            </w:r>
            <w:r w:rsidRPr="004E3C32">
              <w:rPr>
                <w:rFonts w:ascii="Arial" w:hAnsi="Arial" w:cs="Arial"/>
                <w:spacing w:val="4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p</w:t>
            </w:r>
            <w:r w:rsidRPr="004E3C32">
              <w:rPr>
                <w:rFonts w:ascii="Arial" w:eastAsia="Arial" w:hAnsi="Arial" w:cs="Arial"/>
                <w:spacing w:val="3"/>
              </w:rPr>
              <w:t>r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4"/>
              </w:rPr>
              <w:t>v</w:t>
            </w:r>
            <w:r w:rsidRPr="004E3C32">
              <w:rPr>
                <w:rFonts w:ascii="Arial" w:eastAsia="Arial" w:hAnsi="Arial" w:cs="Arial"/>
              </w:rPr>
              <w:t>ate</w:t>
            </w:r>
            <w:r w:rsidRPr="004E3C32">
              <w:rPr>
                <w:rFonts w:ascii="Arial" w:hAnsi="Arial" w:cs="Arial"/>
                <w:spacing w:val="-8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4"/>
              </w:rPr>
              <w:t>c</w:t>
            </w:r>
            <w:r w:rsidRPr="004E3C32">
              <w:rPr>
                <w:rFonts w:ascii="Arial" w:eastAsia="Arial" w:hAnsi="Arial" w:cs="Arial"/>
              </w:rPr>
              <w:t>o</w:t>
            </w:r>
            <w:r w:rsidRPr="004E3C32">
              <w:rPr>
                <w:rFonts w:ascii="Arial" w:eastAsia="Arial" w:hAnsi="Arial" w:cs="Arial"/>
                <w:spacing w:val="5"/>
              </w:rPr>
              <w:t>m</w:t>
            </w:r>
            <w:r w:rsidRPr="004E3C32">
              <w:rPr>
                <w:rFonts w:ascii="Arial" w:eastAsia="Arial" w:hAnsi="Arial" w:cs="Arial"/>
              </w:rPr>
              <w:t>pa</w:t>
            </w:r>
            <w:r w:rsidRPr="004E3C32">
              <w:rPr>
                <w:rFonts w:ascii="Arial" w:eastAsia="Arial" w:hAnsi="Arial" w:cs="Arial"/>
                <w:spacing w:val="4"/>
              </w:rPr>
              <w:t>n</w:t>
            </w:r>
            <w:r w:rsidRPr="004E3C32">
              <w:rPr>
                <w:rFonts w:ascii="Arial" w:eastAsia="Arial" w:hAnsi="Arial" w:cs="Arial"/>
                <w:spacing w:val="-6"/>
              </w:rPr>
              <w:t>y</w:t>
            </w:r>
            <w:r w:rsidRPr="004E3C32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797029001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148371" w14:textId="4DD9A6BD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7351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0351A7" w14:textId="4148FC47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71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605813" w14:textId="0488CBAF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0F2C0FB9" w14:textId="77777777">
        <w:trPr>
          <w:trHeight w:hRule="exact" w:val="703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B488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F</w:t>
            </w:r>
            <w:r w:rsidRPr="004E3C32">
              <w:rPr>
                <w:rFonts w:ascii="Arial" w:eastAsia="Arial" w:hAnsi="Arial" w:cs="Arial"/>
              </w:rPr>
              <w:t>o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2"/>
              </w:rPr>
              <w:t>g</w:t>
            </w:r>
            <w:r w:rsidRPr="004E3C32">
              <w:rPr>
                <w:rFonts w:ascii="Arial" w:eastAsia="Arial" w:hAnsi="Arial" w:cs="Arial"/>
              </w:rPr>
              <w:t>n</w:t>
            </w:r>
            <w:r w:rsidRPr="004E3C32">
              <w:rPr>
                <w:rFonts w:ascii="Arial" w:hAnsi="Arial" w:cs="Arial"/>
                <w:spacing w:val="-9"/>
              </w:rPr>
              <w:t xml:space="preserve"> </w:t>
            </w:r>
            <w:r w:rsidRPr="004E3C32">
              <w:rPr>
                <w:rFonts w:ascii="Arial" w:eastAsia="Arial" w:hAnsi="Arial" w:cs="Arial"/>
              </w:rPr>
              <w:t>p</w:t>
            </w:r>
            <w:r w:rsidRPr="004E3C32">
              <w:rPr>
                <w:rFonts w:ascii="Arial" w:eastAsia="Arial" w:hAnsi="Arial" w:cs="Arial"/>
                <w:spacing w:val="3"/>
              </w:rPr>
              <w:t>r</w:t>
            </w:r>
            <w:r w:rsidRPr="004E3C32">
              <w:rPr>
                <w:rFonts w:ascii="Arial" w:eastAsia="Arial" w:hAnsi="Arial" w:cs="Arial"/>
                <w:spacing w:val="2"/>
              </w:rPr>
              <w:t>o</w:t>
            </w:r>
            <w:r w:rsidRPr="004E3C32">
              <w:rPr>
                <w:rFonts w:ascii="Arial" w:eastAsia="Arial" w:hAnsi="Arial" w:cs="Arial"/>
              </w:rPr>
              <w:t>pe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  <w:spacing w:val="2"/>
              </w:rPr>
              <w:t>t</w:t>
            </w:r>
            <w:r w:rsidRPr="004E3C32">
              <w:rPr>
                <w:rFonts w:ascii="Arial" w:eastAsia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979272750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CA7BBB" w14:textId="1197128E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837217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F982DC" w14:textId="0864B7A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1E082B" w14:textId="3D15F126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68BB9706" w14:textId="77777777">
        <w:trPr>
          <w:trHeight w:hRule="exact" w:val="696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E53B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O</w:t>
            </w:r>
            <w:r w:rsidRPr="004E3C32">
              <w:rPr>
                <w:rFonts w:ascii="Arial" w:eastAsia="Arial" w:hAnsi="Arial" w:cs="Arial"/>
              </w:rPr>
              <w:t>ther</w:t>
            </w:r>
            <w:r w:rsidRPr="004E3C32">
              <w:rPr>
                <w:rFonts w:ascii="Arial" w:hAnsi="Arial" w:cs="Arial"/>
                <w:spacing w:val="-4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-1"/>
              </w:rPr>
              <w:t>A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4"/>
              </w:rPr>
              <w:t>s</w:t>
            </w:r>
            <w:r w:rsidRPr="004E3C32">
              <w:rPr>
                <w:rFonts w:ascii="Arial" w:eastAsia="Arial" w:hAnsi="Arial" w:cs="Arial"/>
              </w:rPr>
              <w:t>ets</w:t>
            </w:r>
            <w:r w:rsidRPr="004E3C32">
              <w:rPr>
                <w:rFonts w:ascii="Arial" w:hAnsi="Arial" w:cs="Arial"/>
                <w:spacing w:val="-4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(</w:t>
            </w:r>
            <w:r w:rsidRPr="004E3C32">
              <w:rPr>
                <w:rFonts w:ascii="Arial" w:eastAsia="Arial" w:hAnsi="Arial" w:cs="Arial"/>
                <w:spacing w:val="2"/>
              </w:rPr>
              <w:t>p</w:t>
            </w:r>
            <w:r w:rsidRPr="004E3C32">
              <w:rPr>
                <w:rFonts w:ascii="Arial" w:eastAsia="Arial" w:hAnsi="Arial" w:cs="Arial"/>
                <w:spacing w:val="-1"/>
              </w:rPr>
              <w:t>l</w:t>
            </w:r>
            <w:r w:rsidRPr="004E3C32">
              <w:rPr>
                <w:rFonts w:ascii="Arial" w:eastAsia="Arial" w:hAnsi="Arial" w:cs="Arial"/>
              </w:rPr>
              <w:t>ea</w:t>
            </w:r>
            <w:r w:rsidRPr="004E3C32">
              <w:rPr>
                <w:rFonts w:ascii="Arial" w:eastAsia="Arial" w:hAnsi="Arial" w:cs="Arial"/>
                <w:spacing w:val="4"/>
              </w:rPr>
              <w:t>s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hAnsi="Arial" w:cs="Arial"/>
                <w:spacing w:val="-9"/>
              </w:rPr>
              <w:t xml:space="preserve"> </w:t>
            </w:r>
            <w:r w:rsidRPr="004E3C32">
              <w:rPr>
                <w:rFonts w:ascii="Arial" w:eastAsia="Arial" w:hAnsi="Arial" w:cs="Arial"/>
                <w:spacing w:val="1"/>
              </w:rPr>
              <w:t>s</w:t>
            </w:r>
            <w:r w:rsidRPr="004E3C32">
              <w:rPr>
                <w:rFonts w:ascii="Arial" w:eastAsia="Arial" w:hAnsi="Arial" w:cs="Arial"/>
                <w:spacing w:val="2"/>
              </w:rPr>
              <w:t>p</w:t>
            </w:r>
            <w:r w:rsidRPr="004E3C32">
              <w:rPr>
                <w:rFonts w:ascii="Arial" w:eastAsia="Arial" w:hAnsi="Arial" w:cs="Arial"/>
              </w:rPr>
              <w:t>e</w:t>
            </w:r>
            <w:r w:rsidRPr="004E3C32">
              <w:rPr>
                <w:rFonts w:ascii="Arial" w:eastAsia="Arial" w:hAnsi="Arial" w:cs="Arial"/>
                <w:spacing w:val="1"/>
              </w:rPr>
              <w:t>c</w:t>
            </w:r>
            <w:r w:rsidRPr="004E3C32">
              <w:rPr>
                <w:rFonts w:ascii="Arial" w:eastAsia="Arial" w:hAnsi="Arial" w:cs="Arial"/>
                <w:spacing w:val="-1"/>
              </w:rPr>
              <w:t>i</w:t>
            </w:r>
            <w:r w:rsidRPr="004E3C32">
              <w:rPr>
                <w:rFonts w:ascii="Arial" w:eastAsia="Arial" w:hAnsi="Arial" w:cs="Arial"/>
                <w:spacing w:val="5"/>
              </w:rPr>
              <w:t>f</w:t>
            </w:r>
            <w:r w:rsidRPr="004E3C32">
              <w:rPr>
                <w:rFonts w:ascii="Arial" w:eastAsia="Arial" w:hAnsi="Arial" w:cs="Arial"/>
                <w:spacing w:val="-4"/>
              </w:rPr>
              <w:t>y</w:t>
            </w:r>
            <w:r w:rsidRPr="004E3C32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65527231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5DC4AE" w14:textId="22686209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1314787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4EFC2F" w14:textId="4DA9FA58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1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2D8106" w14:textId="4B4AC379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67138002" w14:textId="77777777">
        <w:trPr>
          <w:trHeight w:hRule="exact" w:val="703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A4D5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1"/>
              </w:rPr>
              <w:t>L</w:t>
            </w:r>
            <w:r w:rsidRPr="004E3C32">
              <w:rPr>
                <w:rFonts w:ascii="Arial" w:eastAsia="Arial" w:hAnsi="Arial" w:cs="Arial"/>
                <w:b/>
              </w:rPr>
              <w:t>ia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b</w:t>
            </w:r>
            <w:r w:rsidRPr="004E3C32">
              <w:rPr>
                <w:rFonts w:ascii="Arial" w:eastAsia="Arial" w:hAnsi="Arial" w:cs="Arial"/>
                <w:b/>
              </w:rPr>
              <w:t>ili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ies</w:t>
            </w:r>
          </w:p>
        </w:tc>
        <w:sdt>
          <w:sdtPr>
            <w:rPr>
              <w:rFonts w:ascii="Arial" w:hAnsi="Arial" w:cs="Arial"/>
            </w:rPr>
            <w:id w:val="-1073577213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DC96F8C" w14:textId="3AC4DF93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3886788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3C9248E" w14:textId="513B3188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457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68C1522" w14:textId="5F803A29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2EE4B736" w14:textId="77777777">
        <w:trPr>
          <w:trHeight w:hRule="exact" w:val="70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B194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</w:rPr>
              <w:t>Mo</w:t>
            </w:r>
            <w:r w:rsidRPr="004E3C32">
              <w:rPr>
                <w:rFonts w:ascii="Arial" w:eastAsia="Arial" w:hAnsi="Arial" w:cs="Arial"/>
                <w:spacing w:val="1"/>
              </w:rPr>
              <w:t>r</w:t>
            </w:r>
            <w:r w:rsidRPr="004E3C32">
              <w:rPr>
                <w:rFonts w:ascii="Arial" w:eastAsia="Arial" w:hAnsi="Arial" w:cs="Arial"/>
              </w:rPr>
              <w:t>t</w:t>
            </w:r>
            <w:r w:rsidRPr="004E3C32">
              <w:rPr>
                <w:rFonts w:ascii="Arial" w:eastAsia="Arial" w:hAnsi="Arial" w:cs="Arial"/>
                <w:spacing w:val="2"/>
              </w:rPr>
              <w:t>g</w:t>
            </w:r>
            <w:r w:rsidRPr="004E3C32">
              <w:rPr>
                <w:rFonts w:ascii="Arial" w:eastAsia="Arial" w:hAnsi="Arial" w:cs="Arial"/>
              </w:rPr>
              <w:t>age</w:t>
            </w:r>
          </w:p>
        </w:tc>
        <w:sdt>
          <w:sdtPr>
            <w:rPr>
              <w:rFonts w:ascii="Arial" w:hAnsi="Arial" w:cs="Arial"/>
            </w:rPr>
            <w:id w:val="-1620287172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036756" w14:textId="4D989CD4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387961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5A02FB9" w14:textId="5BA124C4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9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53B21D" w14:textId="2F796465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40937" w:rsidRPr="004E3C32" w14:paraId="3C30D849" w14:textId="77777777">
        <w:trPr>
          <w:trHeight w:hRule="exact" w:val="698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60B2" w14:textId="77777777" w:rsidR="00E40937" w:rsidRPr="004E3C32" w:rsidRDefault="009F0751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spacing w:val="1"/>
              </w:rPr>
              <w:t>O</w:t>
            </w:r>
            <w:r w:rsidRPr="004E3C32">
              <w:rPr>
                <w:rFonts w:ascii="Arial" w:eastAsia="Arial" w:hAnsi="Arial" w:cs="Arial"/>
              </w:rPr>
              <w:t>ther</w:t>
            </w:r>
          </w:p>
        </w:tc>
        <w:sdt>
          <w:sdtPr>
            <w:rPr>
              <w:rFonts w:ascii="Arial" w:hAnsi="Arial" w:cs="Arial"/>
            </w:rPr>
            <w:id w:val="-679734796"/>
            <w:placeholder>
              <w:docPart w:val="DefaultPlaceholder_-1854013440"/>
            </w:placeholder>
            <w:showingPlcHdr/>
          </w:sdtPr>
          <w:sdtContent>
            <w:tc>
              <w:tcPr>
                <w:tcW w:w="17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6B4A7B" w14:textId="7DBD488E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5961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1524E7" w14:textId="669DBF5F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688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235920D" w14:textId="3AA11974" w:rsidR="00E40937" w:rsidRPr="004E3C32" w:rsidRDefault="007C686B" w:rsidP="00241231">
                <w:pPr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8E64103" w14:textId="77777777" w:rsidR="00E40937" w:rsidRPr="004E3C32" w:rsidRDefault="00E40937">
      <w:pPr>
        <w:rPr>
          <w:rFonts w:ascii="Arial" w:hAnsi="Arial" w:cs="Arial"/>
        </w:rPr>
        <w:sectPr w:rsidR="00E40937" w:rsidRPr="004E3C32">
          <w:pgSz w:w="11920" w:h="16840"/>
          <w:pgMar w:top="860" w:right="720" w:bottom="280" w:left="1200" w:header="720" w:footer="720" w:gutter="0"/>
          <w:cols w:space="720"/>
        </w:sectPr>
      </w:pPr>
    </w:p>
    <w:p w14:paraId="7458D76B" w14:textId="77777777" w:rsidR="00E40937" w:rsidRPr="004E3C32" w:rsidRDefault="009F0751" w:rsidP="00521094">
      <w:pPr>
        <w:spacing w:line="220" w:lineRule="exact"/>
        <w:ind w:left="142" w:right="73"/>
        <w:jc w:val="center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lastRenderedPageBreak/>
        <w:t>LIFE ASSURANCE POLICIES</w:t>
      </w:r>
    </w:p>
    <w:p w14:paraId="0F4D2114" w14:textId="77777777" w:rsidR="00E40937" w:rsidRPr="004E3C32" w:rsidRDefault="00E40937">
      <w:pPr>
        <w:spacing w:before="9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421"/>
        <w:gridCol w:w="3970"/>
        <w:gridCol w:w="1982"/>
      </w:tblGrid>
      <w:tr w:rsidR="00E40937" w:rsidRPr="004E3C32" w14:paraId="46B23AE7" w14:textId="77777777" w:rsidTr="00885163">
        <w:trPr>
          <w:trHeight w:hRule="exact" w:val="449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FAC3D3" w14:textId="77777777" w:rsidR="00E40937" w:rsidRPr="004E3C32" w:rsidRDefault="009F0751">
            <w:pPr>
              <w:spacing w:before="96"/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u</w:t>
            </w:r>
            <w:r w:rsidRPr="004E3C32">
              <w:rPr>
                <w:rFonts w:ascii="Arial" w:eastAsia="Arial" w:hAnsi="Arial" w:cs="Arial"/>
                <w:b/>
              </w:rPr>
              <w:t>m</w:t>
            </w:r>
            <w:r w:rsidRPr="004E3C32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s</w:t>
            </w:r>
            <w:r w:rsidRPr="004E3C32">
              <w:rPr>
                <w:rFonts w:ascii="Arial" w:eastAsia="Arial" w:hAnsi="Arial" w:cs="Arial"/>
                <w:b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u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E3C32"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373B09" w14:textId="77777777" w:rsidR="00E40937" w:rsidRPr="004E3C32" w:rsidRDefault="009F0751">
            <w:pPr>
              <w:spacing w:before="96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m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u</w:t>
            </w:r>
            <w:r w:rsidRPr="004E3C32"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E0A9C0" w14:textId="77777777" w:rsidR="00E40937" w:rsidRPr="004E3C32" w:rsidRDefault="009F0751">
            <w:pPr>
              <w:spacing w:before="96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Is</w:t>
            </w:r>
            <w:r w:rsidRPr="004E3C3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po</w:t>
            </w:r>
            <w:r w:rsidRPr="004E3C32">
              <w:rPr>
                <w:rFonts w:ascii="Arial" w:eastAsia="Arial" w:hAnsi="Arial" w:cs="Arial"/>
                <w:b/>
              </w:rPr>
              <w:t>li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c</w:t>
            </w:r>
            <w:r w:rsidRPr="004E3C32">
              <w:rPr>
                <w:rFonts w:ascii="Arial" w:eastAsia="Arial" w:hAnsi="Arial" w:cs="Arial"/>
                <w:b/>
              </w:rPr>
              <w:t>y</w:t>
            </w:r>
            <w:r w:rsidRPr="004E3C3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li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  <w:spacing w:val="4"/>
              </w:rPr>
              <w:t>k</w:t>
            </w:r>
            <w:r w:rsidRPr="004E3C32">
              <w:rPr>
                <w:rFonts w:ascii="Arial" w:eastAsia="Arial" w:hAnsi="Arial" w:cs="Arial"/>
                <w:b/>
              </w:rPr>
              <w:t>ed</w:t>
            </w:r>
            <w:r w:rsidRPr="004E3C3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o</w:t>
            </w:r>
            <w:r w:rsidRPr="004E3C32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p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4"/>
              </w:rPr>
              <w:t>c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f</w:t>
            </w:r>
            <w:r w:rsidRPr="004E3C32">
              <w:rPr>
                <w:rFonts w:ascii="Arial" w:eastAsia="Arial" w:hAnsi="Arial" w:cs="Arial"/>
                <w:b/>
              </w:rPr>
              <w:t>ic</w:t>
            </w:r>
            <w:r w:rsidRPr="004E3C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d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bt</w:t>
            </w:r>
            <w:r w:rsidRPr="004E3C32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3CD4B1B5" w14:textId="7E3002D8" w:rsidR="00E40937" w:rsidRPr="004E3C32" w:rsidRDefault="008E1348" w:rsidP="008E1348">
            <w:pPr>
              <w:spacing w:before="96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Is it</w:t>
            </w:r>
            <w:r w:rsidR="009F0751" w:rsidRPr="004E3C32">
              <w:rPr>
                <w:rFonts w:ascii="Arial" w:eastAsia="Arial" w:hAnsi="Arial" w:cs="Arial"/>
                <w:b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 xml:space="preserve">held </w:t>
            </w:r>
            <w:r w:rsidR="009F0751" w:rsidRPr="004E3C32">
              <w:rPr>
                <w:rFonts w:ascii="Arial" w:eastAsia="Arial" w:hAnsi="Arial" w:cs="Arial"/>
                <w:b/>
              </w:rPr>
              <w:t>in</w:t>
            </w:r>
            <w:r w:rsidRPr="004E3C32">
              <w:rPr>
                <w:rFonts w:ascii="Arial" w:eastAsia="Arial" w:hAnsi="Arial" w:cs="Arial"/>
                <w:b/>
              </w:rPr>
              <w:t xml:space="preserve"> </w:t>
            </w:r>
            <w:r w:rsidR="009F0751" w:rsidRPr="004E3C32">
              <w:rPr>
                <w:rFonts w:ascii="Arial" w:eastAsia="Arial" w:hAnsi="Arial" w:cs="Arial"/>
                <w:b/>
              </w:rPr>
              <w:t>Trust</w:t>
            </w:r>
            <w:r w:rsidRPr="004E3C32">
              <w:rPr>
                <w:rFonts w:ascii="Arial" w:eastAsia="Arial" w:hAnsi="Arial" w:cs="Arial"/>
                <w:b/>
              </w:rPr>
              <w:t>?</w:t>
            </w:r>
            <w:r w:rsidR="00885163" w:rsidRPr="004E3C32">
              <w:rPr>
                <w:rFonts w:ascii="Arial" w:eastAsia="Arial" w:hAnsi="Arial" w:cs="Arial"/>
                <w:b/>
              </w:rPr>
              <w:tab/>
            </w:r>
          </w:p>
        </w:tc>
      </w:tr>
      <w:tr w:rsidR="00E40937" w:rsidRPr="004E3C32" w14:paraId="313E2A52" w14:textId="77777777" w:rsidTr="007C686B">
        <w:trPr>
          <w:trHeight w:hRule="exact" w:val="709"/>
        </w:trPr>
        <w:sdt>
          <w:sdtPr>
            <w:rPr>
              <w:rFonts w:ascii="Arial" w:hAnsi="Arial" w:cs="Arial"/>
            </w:rPr>
            <w:id w:val="898332209"/>
            <w:placeholder>
              <w:docPart w:val="DefaultPlaceholder_-1854013440"/>
            </w:placeholder>
            <w:showingPlcHdr/>
          </w:sdtPr>
          <w:sdtContent>
            <w:tc>
              <w:tcPr>
                <w:tcW w:w="19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E8A9B11" w14:textId="459C282D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5064123"/>
            <w:placeholder>
              <w:docPart w:val="DefaultPlaceholder_-1854013440"/>
            </w:placeholder>
            <w:showingPlcHdr/>
          </w:sdtPr>
          <w:sdtContent>
            <w:tc>
              <w:tcPr>
                <w:tcW w:w="14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6BAB46" w14:textId="3E3B8EC2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7729004"/>
            <w:placeholder>
              <w:docPart w:val="DefaultPlaceholder_-1854013440"/>
            </w:placeholder>
            <w:showingPlcHdr/>
          </w:sdtPr>
          <w:sdtContent>
            <w:tc>
              <w:tcPr>
                <w:tcW w:w="39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967CF0" w14:textId="5246FD8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66358"/>
            <w:placeholder>
              <w:docPart w:val="DefaultPlaceholder_-1854013440"/>
            </w:placeholder>
            <w:showingPlcHdr/>
          </w:sdtPr>
          <w:sdtContent>
            <w:tc>
              <w:tcPr>
                <w:tcW w:w="1982" w:type="dxa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6743DB3A" w14:textId="0603AF08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7C686B" w:rsidRPr="004E3C32" w14:paraId="393960C7" w14:textId="77777777" w:rsidTr="007C686B">
        <w:trPr>
          <w:trHeight w:hRule="exact" w:val="709"/>
        </w:trPr>
        <w:sdt>
          <w:sdtPr>
            <w:rPr>
              <w:rFonts w:ascii="Arial" w:hAnsi="Arial" w:cs="Arial"/>
            </w:rPr>
            <w:id w:val="-1688976179"/>
            <w:placeholder>
              <w:docPart w:val="1ADEFBBAEC5E4429B7F5E08C8C09AFF6"/>
            </w:placeholder>
            <w:showingPlcHdr/>
          </w:sdtPr>
          <w:sdtContent>
            <w:tc>
              <w:tcPr>
                <w:tcW w:w="19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D4E45D" w14:textId="1C889F55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6135029"/>
            <w:placeholder>
              <w:docPart w:val="9F89328E181D4E1785AD4C8EB124C2F4"/>
            </w:placeholder>
            <w:showingPlcHdr/>
          </w:sdtPr>
          <w:sdtContent>
            <w:tc>
              <w:tcPr>
                <w:tcW w:w="14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49A9D7" w14:textId="2DBF13F4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9028126"/>
            <w:placeholder>
              <w:docPart w:val="BD8F1DB1DDA74621BBC84B0C183C3123"/>
            </w:placeholder>
            <w:showingPlcHdr/>
          </w:sdtPr>
          <w:sdtContent>
            <w:tc>
              <w:tcPr>
                <w:tcW w:w="39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055FB8" w14:textId="21A88A67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359712"/>
            <w:placeholder>
              <w:docPart w:val="4736E7C36C024ADD98356C214BFA4254"/>
            </w:placeholder>
            <w:showingPlcHdr/>
          </w:sdtPr>
          <w:sdtContent>
            <w:tc>
              <w:tcPr>
                <w:tcW w:w="1982" w:type="dxa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7C35DBAC" w14:textId="56476059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7C686B" w:rsidRPr="004E3C32" w14:paraId="73C3761B" w14:textId="77777777" w:rsidTr="00885163">
        <w:trPr>
          <w:trHeight w:hRule="exact" w:val="709"/>
        </w:trPr>
        <w:sdt>
          <w:sdtPr>
            <w:rPr>
              <w:rFonts w:ascii="Arial" w:hAnsi="Arial" w:cs="Arial"/>
            </w:rPr>
            <w:id w:val="-960039579"/>
            <w:placeholder>
              <w:docPart w:val="596F78AF9E824A169986642F8D0A0EF3"/>
            </w:placeholder>
            <w:showingPlcHdr/>
          </w:sdtPr>
          <w:sdtContent>
            <w:tc>
              <w:tcPr>
                <w:tcW w:w="195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1050C35" w14:textId="21689790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4805121"/>
            <w:placeholder>
              <w:docPart w:val="E5356B51BED64B2BAE7795968D48B603"/>
            </w:placeholder>
            <w:showingPlcHdr/>
          </w:sdtPr>
          <w:sdtContent>
            <w:tc>
              <w:tcPr>
                <w:tcW w:w="14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9B217F6" w14:textId="433257F9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4053236"/>
            <w:placeholder>
              <w:docPart w:val="1807367AA6864BF5B7C31D95EBB72744"/>
            </w:placeholder>
            <w:showingPlcHdr/>
          </w:sdtPr>
          <w:sdtContent>
            <w:tc>
              <w:tcPr>
                <w:tcW w:w="39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4DEF85" w14:textId="232BE6C9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604737"/>
            <w:placeholder>
              <w:docPart w:val="CE6F78300EE14FA29B947EFF51820AC6"/>
            </w:placeholder>
            <w:showingPlcHdr/>
          </w:sdtPr>
          <w:sdtContent>
            <w:tc>
              <w:tcPr>
                <w:tcW w:w="1982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8EA68CE" w14:textId="0FB98EAD" w:rsidR="007C686B" w:rsidRPr="004E3C32" w:rsidRDefault="007C686B" w:rsidP="007C686B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38EA54FF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10CB7FE0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69F5618E" w14:textId="77777777" w:rsidR="00E40937" w:rsidRPr="004E3C32" w:rsidRDefault="00E40937">
      <w:pPr>
        <w:spacing w:before="18" w:line="220" w:lineRule="exact"/>
        <w:rPr>
          <w:rFonts w:ascii="Arial" w:hAnsi="Arial" w:cs="Arial"/>
          <w:sz w:val="22"/>
          <w:szCs w:val="22"/>
        </w:rPr>
      </w:pPr>
    </w:p>
    <w:p w14:paraId="05AC72BC" w14:textId="77777777" w:rsidR="00E40937" w:rsidRPr="004E3C32" w:rsidRDefault="009F0751" w:rsidP="00521094">
      <w:pPr>
        <w:spacing w:line="220" w:lineRule="exact"/>
        <w:ind w:left="142" w:right="73"/>
        <w:jc w:val="center"/>
        <w:rPr>
          <w:rFonts w:ascii="Arial" w:eastAsia="Arial" w:hAnsi="Arial" w:cs="Arial"/>
          <w:b/>
          <w:bCs/>
          <w:highlight w:val="lightGray"/>
        </w:rPr>
      </w:pPr>
      <w:r w:rsidRPr="004E3C32">
        <w:rPr>
          <w:rFonts w:ascii="Arial" w:eastAsia="Arial" w:hAnsi="Arial" w:cs="Arial"/>
          <w:b/>
          <w:bCs/>
          <w:highlight w:val="lightGray"/>
        </w:rPr>
        <w:t>PENSION DEATH BENEFITS</w:t>
      </w:r>
    </w:p>
    <w:p w14:paraId="43BA4A39" w14:textId="77777777" w:rsidR="00E40937" w:rsidRPr="004E3C32" w:rsidRDefault="00E40937">
      <w:pPr>
        <w:spacing w:before="2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268"/>
        <w:gridCol w:w="1843"/>
        <w:gridCol w:w="2551"/>
      </w:tblGrid>
      <w:tr w:rsidR="00E40937" w:rsidRPr="004E3C32" w14:paraId="37511F19" w14:textId="77777777" w:rsidTr="00885163">
        <w:trPr>
          <w:trHeight w:hRule="exact" w:val="44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E41D3" w14:textId="77777777" w:rsidR="00E40937" w:rsidRPr="004E3C32" w:rsidRDefault="00E40937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9F022AF" w14:textId="77777777" w:rsidR="00E40937" w:rsidRPr="004E3C32" w:rsidRDefault="009F0751">
            <w:pPr>
              <w:ind w:left="105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si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n</w:t>
            </w:r>
            <w:r w:rsidRPr="004E3C3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4E3C32">
              <w:rPr>
                <w:rFonts w:ascii="Arial" w:eastAsia="Arial" w:hAnsi="Arial" w:cs="Arial"/>
                <w:b/>
              </w:rPr>
              <w:t>c</w:t>
            </w:r>
            <w:r w:rsidRPr="004E3C32">
              <w:rPr>
                <w:rFonts w:ascii="Arial" w:eastAsia="Arial" w:hAnsi="Arial" w:cs="Arial"/>
                <w:b/>
                <w:spacing w:val="6"/>
              </w:rPr>
              <w:t>h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m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/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li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c</w:t>
            </w:r>
            <w:r w:rsidRPr="004E3C32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C6F3DAF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m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oun</w:t>
            </w:r>
            <w:r w:rsidRPr="004E3C32">
              <w:rPr>
                <w:rFonts w:ascii="Arial" w:eastAsia="Arial" w:hAnsi="Arial" w:cs="Arial"/>
                <w:b/>
              </w:rPr>
              <w:t>t</w:t>
            </w:r>
            <w:r w:rsidRPr="004E3C3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f</w:t>
            </w:r>
            <w:r w:rsidRPr="004E3C32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D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e</w:t>
            </w: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h</w:t>
            </w:r>
          </w:p>
          <w:p w14:paraId="329E3F90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Be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f</w:t>
            </w:r>
            <w:r w:rsidRPr="004E3C32">
              <w:rPr>
                <w:rFonts w:ascii="Arial" w:eastAsia="Arial" w:hAnsi="Arial" w:cs="Arial"/>
                <w:b/>
              </w:rPr>
              <w:t>it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7BF93ABF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Is</w:t>
            </w:r>
            <w:r w:rsidRPr="004E3C32">
              <w:rPr>
                <w:rFonts w:ascii="Arial" w:hAnsi="Arial" w:cs="Arial"/>
                <w:b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D</w:t>
            </w:r>
            <w:r w:rsidRPr="004E3C32">
              <w:rPr>
                <w:rFonts w:ascii="Arial" w:eastAsia="Arial" w:hAnsi="Arial" w:cs="Arial"/>
                <w:b/>
              </w:rPr>
              <w:t>ea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h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</w:rPr>
              <w:t>Be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f</w:t>
            </w:r>
            <w:r w:rsidRPr="004E3C32">
              <w:rPr>
                <w:rFonts w:ascii="Arial" w:eastAsia="Arial" w:hAnsi="Arial" w:cs="Arial"/>
                <w:b/>
              </w:rPr>
              <w:t>it</w:t>
            </w:r>
          </w:p>
          <w:p w14:paraId="234F9D83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in</w:t>
            </w:r>
            <w:r w:rsidRPr="004E3C32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T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u</w:t>
            </w:r>
            <w:r w:rsidRPr="004E3C32">
              <w:rPr>
                <w:rFonts w:ascii="Arial" w:eastAsia="Arial" w:hAnsi="Arial" w:cs="Arial"/>
                <w:b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405A6243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N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om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  <w:spacing w:val="2"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</w:t>
            </w:r>
            <w:r w:rsidRPr="004E3C32">
              <w:rPr>
                <w:rFonts w:ascii="Arial" w:eastAsia="Arial" w:hAnsi="Arial" w:cs="Arial"/>
                <w:b/>
              </w:rPr>
              <w:t>n</w:t>
            </w:r>
            <w:r w:rsidRPr="004E3C32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Fo</w:t>
            </w:r>
            <w:r w:rsidRPr="004E3C3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E3C32">
              <w:rPr>
                <w:rFonts w:ascii="Arial" w:eastAsia="Arial" w:hAnsi="Arial" w:cs="Arial"/>
                <w:b/>
              </w:rPr>
              <w:t>m</w:t>
            </w:r>
          </w:p>
          <w:p w14:paraId="66787C9A" w14:textId="77777777" w:rsidR="00E40937" w:rsidRPr="004E3C32" w:rsidRDefault="009F0751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C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omp</w:t>
            </w:r>
            <w:r w:rsidRPr="004E3C32">
              <w:rPr>
                <w:rFonts w:ascii="Arial" w:eastAsia="Arial" w:hAnsi="Arial" w:cs="Arial"/>
                <w:b/>
              </w:rPr>
              <w:t>le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d</w:t>
            </w:r>
            <w:r w:rsidRPr="004E3C32">
              <w:rPr>
                <w:rFonts w:ascii="Arial" w:eastAsia="Arial" w:hAnsi="Arial" w:cs="Arial"/>
                <w:b/>
              </w:rPr>
              <w:t>?</w:t>
            </w:r>
          </w:p>
        </w:tc>
      </w:tr>
      <w:tr w:rsidR="00E40937" w:rsidRPr="004E3C32" w14:paraId="314EF77F" w14:textId="77777777" w:rsidTr="00D14126">
        <w:trPr>
          <w:trHeight w:hRule="exact" w:val="692"/>
        </w:trPr>
        <w:sdt>
          <w:sdtPr>
            <w:rPr>
              <w:rFonts w:ascii="Arial" w:hAnsi="Arial" w:cs="Arial"/>
            </w:rPr>
            <w:id w:val="1175924088"/>
            <w:placeholder>
              <w:docPart w:val="DefaultPlaceholder_-1854013440"/>
            </w:placeholder>
            <w:showingPlcHdr/>
          </w:sdtPr>
          <w:sdtContent>
            <w:tc>
              <w:tcPr>
                <w:tcW w:w="26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E22E54A" w14:textId="585F5678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2544017"/>
            <w:placeholder>
              <w:docPart w:val="DefaultPlaceholder_-1854013440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5BC30E3D" w14:textId="158CE4B7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177107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65062980" w14:textId="4A9C4D4A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3231361"/>
            <w:placeholder>
              <w:docPart w:val="DefaultPlaceholder_-1854013440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3873108E" w14:textId="6EA12537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D14126" w:rsidRPr="004E3C32" w14:paraId="541F67E4" w14:textId="77777777" w:rsidTr="007C686B">
        <w:trPr>
          <w:trHeight w:hRule="exact" w:val="692"/>
        </w:trPr>
        <w:sdt>
          <w:sdtPr>
            <w:rPr>
              <w:rFonts w:ascii="Arial" w:hAnsi="Arial" w:cs="Arial"/>
            </w:rPr>
            <w:id w:val="-633641329"/>
            <w:placeholder>
              <w:docPart w:val="A1B9B1E3091B4B228651A867F7E7136E"/>
            </w:placeholder>
            <w:showingPlcHdr/>
          </w:sdtPr>
          <w:sdtContent>
            <w:tc>
              <w:tcPr>
                <w:tcW w:w="26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CFBF65" w14:textId="5146CF33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0534206"/>
            <w:placeholder>
              <w:docPart w:val="147980A3AAF948069145BC2C369BC178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FEE70C3" w14:textId="2B8A65B5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745296"/>
            <w:placeholder>
              <w:docPart w:val="E76315DAD09341B1BB03C2C7C014ECEE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68D856" w14:textId="46635790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755031"/>
            <w:placeholder>
              <w:docPart w:val="8ED90D262074411497A579130208E66D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401982" w14:textId="09FFB614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D14126" w:rsidRPr="004E3C32" w14:paraId="55A47530" w14:textId="77777777" w:rsidTr="007C686B">
        <w:trPr>
          <w:trHeight w:hRule="exact" w:val="692"/>
        </w:trPr>
        <w:sdt>
          <w:sdtPr>
            <w:rPr>
              <w:rFonts w:ascii="Arial" w:hAnsi="Arial" w:cs="Arial"/>
            </w:rPr>
            <w:id w:val="1076551458"/>
            <w:placeholder>
              <w:docPart w:val="F53EB20681224E63A71720F5359D8DCE"/>
            </w:placeholder>
            <w:showingPlcHdr/>
          </w:sdtPr>
          <w:sdtContent>
            <w:tc>
              <w:tcPr>
                <w:tcW w:w="266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D052C66" w14:textId="46F393EC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9139451"/>
            <w:placeholder>
              <w:docPart w:val="E7D9C3E2374B474DB31F9BD801908C07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A852770" w14:textId="0833AA90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730929"/>
            <w:placeholder>
              <w:docPart w:val="14978E17FCD54FB4AFEAE5681A030F7B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46BA1F" w14:textId="13294C8C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0298504"/>
            <w:placeholder>
              <w:docPart w:val="B9B88F767361439CAE4EDDF4C7E62AD4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5F0736" w14:textId="1D3F5484" w:rsidR="00D14126" w:rsidRPr="004E3C32" w:rsidRDefault="00D14126" w:rsidP="00D1412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3D7989CB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7AA81599" w14:textId="77777777" w:rsidR="00E40937" w:rsidRPr="004E3C32" w:rsidRDefault="00E40937">
      <w:pPr>
        <w:spacing w:before="10" w:line="200" w:lineRule="exact"/>
        <w:rPr>
          <w:rFonts w:ascii="Arial" w:hAnsi="Arial" w:cs="Arial"/>
        </w:rPr>
      </w:pPr>
    </w:p>
    <w:p w14:paraId="1D517B28" w14:textId="390D7CC1" w:rsidR="00E40937" w:rsidRPr="004E3C32" w:rsidRDefault="00241231" w:rsidP="00241231">
      <w:pPr>
        <w:spacing w:before="34"/>
        <w:ind w:left="119" w:right="68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</w:rPr>
        <w:t>H</w:t>
      </w:r>
      <w:r w:rsidR="009F0751" w:rsidRPr="004E3C32">
        <w:rPr>
          <w:rFonts w:ascii="Arial" w:eastAsia="Arial" w:hAnsi="Arial" w:cs="Arial"/>
        </w:rPr>
        <w:t>a</w:t>
      </w:r>
      <w:r w:rsidR="009F0751" w:rsidRPr="004E3C32">
        <w:rPr>
          <w:rFonts w:ascii="Arial" w:eastAsia="Arial" w:hAnsi="Arial" w:cs="Arial"/>
          <w:spacing w:val="1"/>
        </w:rPr>
        <w:t>v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hAnsi="Arial" w:cs="Arial"/>
          <w:spacing w:val="12"/>
        </w:rPr>
        <w:t xml:space="preserve"> </w:t>
      </w:r>
      <w:r w:rsidR="009F0751" w:rsidRPr="004E3C32">
        <w:rPr>
          <w:rFonts w:ascii="Arial" w:eastAsia="Arial" w:hAnsi="Arial" w:cs="Arial"/>
          <w:spacing w:val="-4"/>
        </w:rPr>
        <w:t>y</w:t>
      </w:r>
      <w:r w:rsidR="009F0751" w:rsidRPr="004E3C32">
        <w:rPr>
          <w:rFonts w:ascii="Arial" w:eastAsia="Arial" w:hAnsi="Arial" w:cs="Arial"/>
        </w:rPr>
        <w:t>ou</w:t>
      </w:r>
      <w:r w:rsidR="009F0751" w:rsidRPr="004E3C32">
        <w:rPr>
          <w:rFonts w:ascii="Arial" w:hAnsi="Arial" w:cs="Arial"/>
          <w:spacing w:val="14"/>
        </w:rPr>
        <w:t xml:space="preserve"> </w:t>
      </w:r>
      <w:r w:rsidR="009F0751" w:rsidRPr="004E3C32">
        <w:rPr>
          <w:rFonts w:ascii="Arial" w:eastAsia="Arial" w:hAnsi="Arial" w:cs="Arial"/>
          <w:spacing w:val="5"/>
        </w:rPr>
        <w:t>m</w:t>
      </w:r>
      <w:r w:rsidR="009F0751" w:rsidRPr="004E3C32">
        <w:rPr>
          <w:rFonts w:ascii="Arial" w:eastAsia="Arial" w:hAnsi="Arial" w:cs="Arial"/>
        </w:rPr>
        <w:t>ade</w:t>
      </w:r>
      <w:r w:rsidR="009F0751" w:rsidRPr="004E3C32">
        <w:rPr>
          <w:rFonts w:ascii="Arial" w:hAnsi="Arial" w:cs="Arial"/>
          <w:spacing w:val="7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an</w:t>
      </w:r>
      <w:r w:rsidR="009F0751" w:rsidRPr="004E3C32">
        <w:rPr>
          <w:rFonts w:ascii="Arial" w:eastAsia="Arial" w:hAnsi="Arial" w:cs="Arial"/>
        </w:rPr>
        <w:t>y</w:t>
      </w:r>
      <w:r w:rsidR="009F0751" w:rsidRPr="004E3C32">
        <w:rPr>
          <w:rFonts w:ascii="Arial" w:hAnsi="Arial" w:cs="Arial"/>
          <w:spacing w:val="11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g</w:t>
      </w:r>
      <w:r w:rsidR="009F0751" w:rsidRPr="004E3C32">
        <w:rPr>
          <w:rFonts w:ascii="Arial" w:eastAsia="Arial" w:hAnsi="Arial" w:cs="Arial"/>
          <w:spacing w:val="1"/>
        </w:rPr>
        <w:t>i</w:t>
      </w:r>
      <w:r w:rsidR="009F0751" w:rsidRPr="004E3C32">
        <w:rPr>
          <w:rFonts w:ascii="Arial" w:eastAsia="Arial" w:hAnsi="Arial" w:cs="Arial"/>
          <w:spacing w:val="2"/>
        </w:rPr>
        <w:t>f</w:t>
      </w:r>
      <w:r w:rsidR="009F0751" w:rsidRPr="004E3C32">
        <w:rPr>
          <w:rFonts w:ascii="Arial" w:eastAsia="Arial" w:hAnsi="Arial" w:cs="Arial"/>
        </w:rPr>
        <w:t>ts</w:t>
      </w:r>
      <w:r w:rsidR="009F0751" w:rsidRPr="004E3C32">
        <w:rPr>
          <w:rFonts w:ascii="Arial" w:hAnsi="Arial" w:cs="Arial"/>
          <w:spacing w:val="10"/>
        </w:rPr>
        <w:t xml:space="preserve"> </w:t>
      </w:r>
      <w:r w:rsidR="009F0751" w:rsidRPr="004E3C32">
        <w:rPr>
          <w:rFonts w:ascii="Arial" w:eastAsia="Arial" w:hAnsi="Arial" w:cs="Arial"/>
        </w:rPr>
        <w:t>of</w:t>
      </w:r>
      <w:r w:rsidR="009F0751" w:rsidRPr="004E3C32">
        <w:rPr>
          <w:rFonts w:ascii="Arial" w:hAnsi="Arial" w:cs="Arial"/>
          <w:spacing w:val="13"/>
        </w:rPr>
        <w:t xml:space="preserve"> </w:t>
      </w:r>
      <w:r w:rsidR="009F0751" w:rsidRPr="004E3C32">
        <w:rPr>
          <w:rFonts w:ascii="Arial" w:eastAsia="Arial" w:hAnsi="Arial" w:cs="Arial"/>
          <w:spacing w:val="5"/>
        </w:rPr>
        <w:t>m</w:t>
      </w:r>
      <w:r w:rsidR="009F0751" w:rsidRPr="004E3C32">
        <w:rPr>
          <w:rFonts w:ascii="Arial" w:eastAsia="Arial" w:hAnsi="Arial" w:cs="Arial"/>
        </w:rPr>
        <w:t>o</w:t>
      </w:r>
      <w:r w:rsidR="009F0751" w:rsidRPr="004E3C32">
        <w:rPr>
          <w:rFonts w:ascii="Arial" w:eastAsia="Arial" w:hAnsi="Arial" w:cs="Arial"/>
          <w:spacing w:val="1"/>
        </w:rPr>
        <w:t>r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hAnsi="Arial" w:cs="Arial"/>
          <w:spacing w:val="7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t</w:t>
      </w:r>
      <w:r w:rsidR="009F0751" w:rsidRPr="004E3C32">
        <w:rPr>
          <w:rFonts w:ascii="Arial" w:eastAsia="Arial" w:hAnsi="Arial" w:cs="Arial"/>
        </w:rPr>
        <w:t>han</w:t>
      </w:r>
      <w:r w:rsidR="009F0751" w:rsidRPr="004E3C32">
        <w:rPr>
          <w:rFonts w:ascii="Arial" w:hAnsi="Arial" w:cs="Arial"/>
          <w:spacing w:val="10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£</w:t>
      </w:r>
      <w:r w:rsidR="009F0751" w:rsidRPr="004E3C32">
        <w:rPr>
          <w:rFonts w:ascii="Arial" w:eastAsia="Arial" w:hAnsi="Arial" w:cs="Arial"/>
        </w:rPr>
        <w:t>1</w:t>
      </w:r>
      <w:r w:rsidR="009F0751" w:rsidRPr="004E3C32">
        <w:rPr>
          <w:rFonts w:ascii="Arial" w:eastAsia="Arial" w:hAnsi="Arial" w:cs="Arial"/>
          <w:spacing w:val="2"/>
        </w:rPr>
        <w:t>,</w:t>
      </w:r>
      <w:r w:rsidR="009F0751" w:rsidRPr="004E3C32">
        <w:rPr>
          <w:rFonts w:ascii="Arial" w:eastAsia="Arial" w:hAnsi="Arial" w:cs="Arial"/>
        </w:rPr>
        <w:t>0</w:t>
      </w:r>
      <w:r w:rsidR="009F0751" w:rsidRPr="004E3C32">
        <w:rPr>
          <w:rFonts w:ascii="Arial" w:eastAsia="Arial" w:hAnsi="Arial" w:cs="Arial"/>
          <w:spacing w:val="2"/>
        </w:rPr>
        <w:t>0</w:t>
      </w:r>
      <w:r w:rsidR="009F0751" w:rsidRPr="004E3C32">
        <w:rPr>
          <w:rFonts w:ascii="Arial" w:eastAsia="Arial" w:hAnsi="Arial" w:cs="Arial"/>
        </w:rPr>
        <w:t>0</w:t>
      </w:r>
      <w:r w:rsidR="009F0751" w:rsidRPr="004E3C32">
        <w:rPr>
          <w:rFonts w:ascii="Arial" w:hAnsi="Arial" w:cs="Arial"/>
          <w:spacing w:val="6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i</w:t>
      </w:r>
      <w:r w:rsidR="009F0751" w:rsidRPr="004E3C32">
        <w:rPr>
          <w:rFonts w:ascii="Arial" w:eastAsia="Arial" w:hAnsi="Arial" w:cs="Arial"/>
        </w:rPr>
        <w:t>n</w:t>
      </w:r>
      <w:r w:rsidR="009F0751" w:rsidRPr="004E3C32">
        <w:rPr>
          <w:rFonts w:ascii="Arial" w:hAnsi="Arial" w:cs="Arial"/>
          <w:spacing w:val="15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t</w:t>
      </w:r>
      <w:r w:rsidR="009F0751" w:rsidRPr="004E3C32">
        <w:rPr>
          <w:rFonts w:ascii="Arial" w:eastAsia="Arial" w:hAnsi="Arial" w:cs="Arial"/>
        </w:rPr>
        <w:t>he</w:t>
      </w:r>
      <w:r w:rsidR="009F0751" w:rsidRPr="004E3C32">
        <w:rPr>
          <w:rFonts w:ascii="Arial" w:hAnsi="Arial" w:cs="Arial"/>
          <w:spacing w:val="14"/>
        </w:rPr>
        <w:t xml:space="preserve"> </w:t>
      </w:r>
      <w:r w:rsidR="009F0751" w:rsidRPr="004E3C32">
        <w:rPr>
          <w:rFonts w:ascii="Arial" w:eastAsia="Arial" w:hAnsi="Arial" w:cs="Arial"/>
          <w:spacing w:val="-1"/>
        </w:rPr>
        <w:t>l</w:t>
      </w:r>
      <w:r w:rsidR="009F0751" w:rsidRPr="004E3C32">
        <w:rPr>
          <w:rFonts w:ascii="Arial" w:eastAsia="Arial" w:hAnsi="Arial" w:cs="Arial"/>
        </w:rPr>
        <w:t>a</w:t>
      </w:r>
      <w:r w:rsidR="009F0751" w:rsidRPr="004E3C32">
        <w:rPr>
          <w:rFonts w:ascii="Arial" w:eastAsia="Arial" w:hAnsi="Arial" w:cs="Arial"/>
          <w:spacing w:val="4"/>
        </w:rPr>
        <w:t>s</w:t>
      </w:r>
      <w:r w:rsidR="009F0751" w:rsidRPr="004E3C32">
        <w:rPr>
          <w:rFonts w:ascii="Arial" w:eastAsia="Arial" w:hAnsi="Arial" w:cs="Arial"/>
        </w:rPr>
        <w:t>t</w:t>
      </w:r>
      <w:r w:rsidR="009F0751" w:rsidRPr="004E3C32">
        <w:rPr>
          <w:rFonts w:ascii="Arial" w:hAnsi="Arial" w:cs="Arial"/>
          <w:spacing w:val="9"/>
        </w:rPr>
        <w:t xml:space="preserve"> </w:t>
      </w:r>
      <w:r w:rsidR="009F0751" w:rsidRPr="004E3C32">
        <w:rPr>
          <w:rFonts w:ascii="Arial" w:eastAsia="Arial" w:hAnsi="Arial" w:cs="Arial"/>
        </w:rPr>
        <w:t>7</w:t>
      </w:r>
      <w:r w:rsidR="009F0751" w:rsidRPr="004E3C32">
        <w:rPr>
          <w:rFonts w:ascii="Arial" w:hAnsi="Arial" w:cs="Arial"/>
          <w:spacing w:val="21"/>
        </w:rPr>
        <w:t xml:space="preserve"> </w:t>
      </w:r>
      <w:r w:rsidR="009F0751" w:rsidRPr="004E3C32">
        <w:rPr>
          <w:rFonts w:ascii="Arial" w:eastAsia="Arial" w:hAnsi="Arial" w:cs="Arial"/>
          <w:spacing w:val="-4"/>
        </w:rPr>
        <w:t>y</w:t>
      </w:r>
      <w:r w:rsidR="009F0751" w:rsidRPr="004E3C32">
        <w:rPr>
          <w:rFonts w:ascii="Arial" w:eastAsia="Arial" w:hAnsi="Arial" w:cs="Arial"/>
          <w:spacing w:val="2"/>
        </w:rPr>
        <w:t>e</w:t>
      </w:r>
      <w:r w:rsidR="009F0751" w:rsidRPr="004E3C32">
        <w:rPr>
          <w:rFonts w:ascii="Arial" w:eastAsia="Arial" w:hAnsi="Arial" w:cs="Arial"/>
        </w:rPr>
        <w:t>a</w:t>
      </w:r>
      <w:r w:rsidR="009F0751" w:rsidRPr="004E3C32">
        <w:rPr>
          <w:rFonts w:ascii="Arial" w:eastAsia="Arial" w:hAnsi="Arial" w:cs="Arial"/>
          <w:spacing w:val="1"/>
        </w:rPr>
        <w:t>r</w:t>
      </w:r>
      <w:r w:rsidR="009F0751" w:rsidRPr="004E3C32">
        <w:rPr>
          <w:rFonts w:ascii="Arial" w:eastAsia="Arial" w:hAnsi="Arial" w:cs="Arial"/>
        </w:rPr>
        <w:t>s</w:t>
      </w:r>
      <w:r w:rsidR="009F0751" w:rsidRPr="004E3C32">
        <w:rPr>
          <w:rFonts w:ascii="Arial" w:hAnsi="Arial" w:cs="Arial"/>
          <w:spacing w:val="9"/>
        </w:rPr>
        <w:t xml:space="preserve"> </w:t>
      </w:r>
      <w:r w:rsidR="009F0751" w:rsidRPr="004E3C32">
        <w:rPr>
          <w:rFonts w:ascii="Arial" w:eastAsia="Arial" w:hAnsi="Arial" w:cs="Arial"/>
          <w:spacing w:val="3"/>
        </w:rPr>
        <w:t>(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eastAsia="Arial" w:hAnsi="Arial" w:cs="Arial"/>
          <w:spacing w:val="1"/>
        </w:rPr>
        <w:t>xc</w:t>
      </w:r>
      <w:r w:rsidR="009F0751" w:rsidRPr="004E3C32">
        <w:rPr>
          <w:rFonts w:ascii="Arial" w:eastAsia="Arial" w:hAnsi="Arial" w:cs="Arial"/>
        </w:rPr>
        <w:t>ept</w:t>
      </w:r>
      <w:r w:rsidR="009F0751" w:rsidRPr="004E3C32">
        <w:rPr>
          <w:rFonts w:ascii="Arial" w:hAnsi="Arial" w:cs="Arial"/>
          <w:spacing w:val="8"/>
        </w:rPr>
        <w:t xml:space="preserve"> </w:t>
      </w:r>
      <w:r w:rsidR="009F0751" w:rsidRPr="004E3C32">
        <w:rPr>
          <w:rFonts w:ascii="Arial" w:eastAsia="Arial" w:hAnsi="Arial" w:cs="Arial"/>
        </w:rPr>
        <w:t>g</w:t>
      </w:r>
      <w:r w:rsidR="009F0751" w:rsidRPr="004E3C32">
        <w:rPr>
          <w:rFonts w:ascii="Arial" w:eastAsia="Arial" w:hAnsi="Arial" w:cs="Arial"/>
          <w:spacing w:val="-1"/>
        </w:rPr>
        <w:t>i</w:t>
      </w:r>
      <w:r w:rsidR="009F0751" w:rsidRPr="004E3C32">
        <w:rPr>
          <w:rFonts w:ascii="Arial" w:eastAsia="Arial" w:hAnsi="Arial" w:cs="Arial"/>
          <w:spacing w:val="2"/>
        </w:rPr>
        <w:t>ft</w:t>
      </w:r>
      <w:r w:rsidR="009F0751" w:rsidRPr="004E3C32">
        <w:rPr>
          <w:rFonts w:ascii="Arial" w:eastAsia="Arial" w:hAnsi="Arial" w:cs="Arial"/>
        </w:rPr>
        <w:t>s</w:t>
      </w:r>
      <w:r w:rsidR="009F0751" w:rsidRPr="004E3C32">
        <w:rPr>
          <w:rFonts w:ascii="Arial" w:hAnsi="Arial" w:cs="Arial"/>
          <w:spacing w:val="10"/>
        </w:rPr>
        <w:t xml:space="preserve"> </w:t>
      </w:r>
      <w:r w:rsidR="009F0751" w:rsidRPr="004E3C32">
        <w:rPr>
          <w:rFonts w:ascii="Arial" w:eastAsia="Arial" w:hAnsi="Arial" w:cs="Arial"/>
        </w:rPr>
        <w:t>to</w:t>
      </w:r>
      <w:r w:rsidR="009F0751" w:rsidRPr="004E3C32">
        <w:rPr>
          <w:rFonts w:ascii="Arial" w:hAnsi="Arial" w:cs="Arial"/>
          <w:spacing w:val="17"/>
        </w:rPr>
        <w:t xml:space="preserve"> </w:t>
      </w:r>
      <w:r w:rsidR="009F0751" w:rsidRPr="004E3C32">
        <w:rPr>
          <w:rFonts w:ascii="Arial" w:eastAsia="Arial" w:hAnsi="Arial" w:cs="Arial"/>
          <w:spacing w:val="-4"/>
        </w:rPr>
        <w:t>y</w:t>
      </w:r>
      <w:r w:rsidR="009F0751" w:rsidRPr="004E3C32">
        <w:rPr>
          <w:rFonts w:ascii="Arial" w:eastAsia="Arial" w:hAnsi="Arial" w:cs="Arial"/>
          <w:spacing w:val="2"/>
        </w:rPr>
        <w:t>o</w:t>
      </w:r>
      <w:r w:rsidR="009F0751" w:rsidRPr="004E3C32">
        <w:rPr>
          <w:rFonts w:ascii="Arial" w:eastAsia="Arial" w:hAnsi="Arial" w:cs="Arial"/>
        </w:rPr>
        <w:t>ur</w:t>
      </w:r>
      <w:r w:rsidR="009F0751" w:rsidRPr="004E3C32">
        <w:rPr>
          <w:rFonts w:ascii="Arial" w:hAnsi="Arial" w:cs="Arial"/>
          <w:spacing w:val="12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  <w:spacing w:val="2"/>
        </w:rPr>
        <w:t>p</w:t>
      </w:r>
      <w:r w:rsidR="009F0751" w:rsidRPr="004E3C32">
        <w:rPr>
          <w:rFonts w:ascii="Arial" w:eastAsia="Arial" w:hAnsi="Arial" w:cs="Arial"/>
        </w:rPr>
        <w:t>ou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hAnsi="Arial" w:cs="Arial"/>
          <w:spacing w:val="8"/>
        </w:rPr>
        <w:t xml:space="preserve"> </w:t>
      </w:r>
      <w:r w:rsidR="009F0751" w:rsidRPr="004E3C32">
        <w:rPr>
          <w:rFonts w:ascii="Arial" w:eastAsia="Arial" w:hAnsi="Arial" w:cs="Arial"/>
        </w:rPr>
        <w:t>or</w:t>
      </w:r>
      <w:r w:rsidR="009F0751" w:rsidRPr="004E3C32">
        <w:rPr>
          <w:rFonts w:ascii="Arial" w:hAnsi="Arial" w:cs="Arial"/>
          <w:spacing w:val="14"/>
        </w:rPr>
        <w:t xml:space="preserve"> </w:t>
      </w:r>
      <w:r w:rsidR="009F0751" w:rsidRPr="004E3C32">
        <w:rPr>
          <w:rFonts w:ascii="Arial" w:eastAsia="Arial" w:hAnsi="Arial" w:cs="Arial"/>
          <w:spacing w:val="4"/>
        </w:rPr>
        <w:t>c</w:t>
      </w:r>
      <w:r w:rsidR="009F0751" w:rsidRPr="004E3C32">
        <w:rPr>
          <w:rFonts w:ascii="Arial" w:eastAsia="Arial" w:hAnsi="Arial" w:cs="Arial"/>
          <w:spacing w:val="-1"/>
        </w:rPr>
        <w:t>i</w:t>
      </w:r>
      <w:r w:rsidR="009F0751" w:rsidRPr="004E3C32">
        <w:rPr>
          <w:rFonts w:ascii="Arial" w:eastAsia="Arial" w:hAnsi="Arial" w:cs="Arial"/>
          <w:spacing w:val="4"/>
        </w:rPr>
        <w:t>v</w:t>
      </w:r>
      <w:r w:rsidR="009F0751" w:rsidRPr="004E3C32">
        <w:rPr>
          <w:rFonts w:ascii="Arial" w:eastAsia="Arial" w:hAnsi="Arial" w:cs="Arial"/>
          <w:spacing w:val="-1"/>
        </w:rPr>
        <w:t>i</w:t>
      </w:r>
      <w:r w:rsidR="009F0751" w:rsidRPr="004E3C32">
        <w:rPr>
          <w:rFonts w:ascii="Arial" w:eastAsia="Arial" w:hAnsi="Arial" w:cs="Arial"/>
        </w:rPr>
        <w:t>l</w:t>
      </w:r>
      <w:r w:rsidR="009F0751" w:rsidRPr="004E3C32">
        <w:rPr>
          <w:rFonts w:ascii="Arial" w:hAnsi="Arial" w:cs="Arial"/>
        </w:rPr>
        <w:t xml:space="preserve"> </w:t>
      </w:r>
      <w:r w:rsidR="009F0751" w:rsidRPr="004E3C32">
        <w:rPr>
          <w:rFonts w:ascii="Arial" w:eastAsia="Arial" w:hAnsi="Arial" w:cs="Arial"/>
        </w:rPr>
        <w:t>pa</w:t>
      </w:r>
      <w:r w:rsidR="009F0751" w:rsidRPr="004E3C32">
        <w:rPr>
          <w:rFonts w:ascii="Arial" w:eastAsia="Arial" w:hAnsi="Arial" w:cs="Arial"/>
          <w:spacing w:val="1"/>
        </w:rPr>
        <w:t>r</w:t>
      </w:r>
      <w:r w:rsidR="009F0751" w:rsidRPr="004E3C32">
        <w:rPr>
          <w:rFonts w:ascii="Arial" w:eastAsia="Arial" w:hAnsi="Arial" w:cs="Arial"/>
        </w:rPr>
        <w:t>tne</w:t>
      </w:r>
      <w:r w:rsidR="009F0751" w:rsidRPr="004E3C32">
        <w:rPr>
          <w:rFonts w:ascii="Arial" w:eastAsia="Arial" w:hAnsi="Arial" w:cs="Arial"/>
          <w:spacing w:val="1"/>
        </w:rPr>
        <w:t>r</w:t>
      </w:r>
      <w:r w:rsidR="009F0751" w:rsidRPr="004E3C32">
        <w:rPr>
          <w:rFonts w:ascii="Arial" w:eastAsia="Arial" w:hAnsi="Arial" w:cs="Arial"/>
          <w:spacing w:val="3"/>
        </w:rPr>
        <w:t>)</w:t>
      </w:r>
      <w:r w:rsidR="009F0751" w:rsidRPr="004E3C32">
        <w:rPr>
          <w:rFonts w:ascii="Arial" w:eastAsia="Arial" w:hAnsi="Arial" w:cs="Arial"/>
        </w:rPr>
        <w:t>?</w:t>
      </w:r>
      <w:r w:rsidR="009F0751" w:rsidRPr="004E3C32">
        <w:rPr>
          <w:rFonts w:ascii="Arial" w:hAnsi="Arial" w:cs="Arial"/>
          <w:spacing w:val="45"/>
        </w:rPr>
        <w:t xml:space="preserve"> </w:t>
      </w:r>
      <w:r w:rsidR="009F0751" w:rsidRPr="004E3C32">
        <w:rPr>
          <w:rFonts w:ascii="Arial" w:eastAsia="Arial" w:hAnsi="Arial" w:cs="Arial"/>
        </w:rPr>
        <w:t>If</w:t>
      </w:r>
      <w:r w:rsidR="009F0751" w:rsidRPr="004E3C32">
        <w:rPr>
          <w:rFonts w:ascii="Arial" w:hAnsi="Arial" w:cs="Arial"/>
          <w:spacing w:val="7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  <w:spacing w:val="2"/>
        </w:rPr>
        <w:t>o</w:t>
      </w:r>
      <w:r w:rsidR="009F0751" w:rsidRPr="004E3C32">
        <w:rPr>
          <w:rFonts w:ascii="Arial" w:eastAsia="Arial" w:hAnsi="Arial" w:cs="Arial"/>
        </w:rPr>
        <w:t>,</w:t>
      </w:r>
      <w:r w:rsidR="009F0751" w:rsidRPr="004E3C32">
        <w:rPr>
          <w:rFonts w:ascii="Arial" w:hAnsi="Arial" w:cs="Arial"/>
          <w:spacing w:val="-3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i</w:t>
      </w:r>
      <w:r w:rsidR="009F0751" w:rsidRPr="004E3C32">
        <w:rPr>
          <w:rFonts w:ascii="Arial" w:eastAsia="Arial" w:hAnsi="Arial" w:cs="Arial"/>
        </w:rPr>
        <w:t>n</w:t>
      </w:r>
      <w:r w:rsidR="009F0751" w:rsidRPr="004E3C32">
        <w:rPr>
          <w:rFonts w:ascii="Arial" w:hAnsi="Arial" w:cs="Arial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r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  <w:spacing w:val="4"/>
        </w:rPr>
        <w:t>p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eastAsia="Arial" w:hAnsi="Arial" w:cs="Arial"/>
          <w:spacing w:val="1"/>
        </w:rPr>
        <w:t>c</w:t>
      </w:r>
      <w:r w:rsidR="009F0751" w:rsidRPr="004E3C32">
        <w:rPr>
          <w:rFonts w:ascii="Arial" w:eastAsia="Arial" w:hAnsi="Arial" w:cs="Arial"/>
        </w:rPr>
        <w:t>t</w:t>
      </w:r>
      <w:r w:rsidR="009F0751" w:rsidRPr="004E3C32">
        <w:rPr>
          <w:rFonts w:ascii="Arial" w:hAnsi="Arial" w:cs="Arial"/>
          <w:spacing w:val="-7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o</w:t>
      </w:r>
      <w:r w:rsidR="009F0751" w:rsidRPr="004E3C32">
        <w:rPr>
          <w:rFonts w:ascii="Arial" w:eastAsia="Arial" w:hAnsi="Arial" w:cs="Arial"/>
        </w:rPr>
        <w:t>f</w:t>
      </w:r>
      <w:r w:rsidR="009F0751" w:rsidRPr="004E3C32">
        <w:rPr>
          <w:rFonts w:ascii="Arial" w:hAnsi="Arial" w:cs="Arial"/>
          <w:spacing w:val="3"/>
        </w:rPr>
        <w:t xml:space="preserve"> </w:t>
      </w:r>
      <w:r w:rsidR="009F0751" w:rsidRPr="004E3C32">
        <w:rPr>
          <w:rFonts w:ascii="Arial" w:eastAsia="Arial" w:hAnsi="Arial" w:cs="Arial"/>
        </w:rPr>
        <w:t>ea</w:t>
      </w:r>
      <w:r w:rsidR="009F0751" w:rsidRPr="004E3C32">
        <w:rPr>
          <w:rFonts w:ascii="Arial" w:eastAsia="Arial" w:hAnsi="Arial" w:cs="Arial"/>
          <w:spacing w:val="1"/>
        </w:rPr>
        <w:t>c</w:t>
      </w:r>
      <w:r w:rsidR="009F0751" w:rsidRPr="004E3C32">
        <w:rPr>
          <w:rFonts w:ascii="Arial" w:eastAsia="Arial" w:hAnsi="Arial" w:cs="Arial"/>
        </w:rPr>
        <w:t>h</w:t>
      </w:r>
      <w:r w:rsidR="009F0751" w:rsidRPr="004E3C32">
        <w:rPr>
          <w:rFonts w:ascii="Arial" w:hAnsi="Arial" w:cs="Arial"/>
          <w:spacing w:val="-2"/>
        </w:rPr>
        <w:t xml:space="preserve"> 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</w:rPr>
        <w:t>u</w:t>
      </w:r>
      <w:r w:rsidR="009F0751" w:rsidRPr="004E3C32">
        <w:rPr>
          <w:rFonts w:ascii="Arial" w:eastAsia="Arial" w:hAnsi="Arial" w:cs="Arial"/>
          <w:spacing w:val="1"/>
        </w:rPr>
        <w:t>c</w:t>
      </w:r>
      <w:r w:rsidR="009F0751" w:rsidRPr="004E3C32">
        <w:rPr>
          <w:rFonts w:ascii="Arial" w:eastAsia="Arial" w:hAnsi="Arial" w:cs="Arial"/>
        </w:rPr>
        <w:t>h</w:t>
      </w:r>
      <w:r w:rsidR="009F0751" w:rsidRPr="004E3C32">
        <w:rPr>
          <w:rFonts w:ascii="Arial" w:hAnsi="Arial" w:cs="Arial"/>
          <w:spacing w:val="-4"/>
        </w:rPr>
        <w:t xml:space="preserve"> </w:t>
      </w:r>
      <w:r w:rsidR="009F0751" w:rsidRPr="004E3C32">
        <w:rPr>
          <w:rFonts w:ascii="Arial" w:eastAsia="Arial" w:hAnsi="Arial" w:cs="Arial"/>
        </w:rPr>
        <w:t>g</w:t>
      </w:r>
      <w:r w:rsidR="009F0751" w:rsidRPr="004E3C32">
        <w:rPr>
          <w:rFonts w:ascii="Arial" w:eastAsia="Arial" w:hAnsi="Arial" w:cs="Arial"/>
          <w:spacing w:val="-1"/>
        </w:rPr>
        <w:t>i</w:t>
      </w:r>
      <w:r w:rsidR="009F0751" w:rsidRPr="004E3C32">
        <w:rPr>
          <w:rFonts w:ascii="Arial" w:eastAsia="Arial" w:hAnsi="Arial" w:cs="Arial"/>
          <w:spacing w:val="5"/>
        </w:rPr>
        <w:t>f</w:t>
      </w:r>
      <w:r w:rsidR="009F0751" w:rsidRPr="004E3C32">
        <w:rPr>
          <w:rFonts w:ascii="Arial" w:eastAsia="Arial" w:hAnsi="Arial" w:cs="Arial"/>
        </w:rPr>
        <w:t>t,</w:t>
      </w:r>
      <w:r w:rsidR="009F0751" w:rsidRPr="004E3C32">
        <w:rPr>
          <w:rFonts w:ascii="Arial" w:hAnsi="Arial" w:cs="Arial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p</w:t>
      </w:r>
      <w:r w:rsidR="009F0751" w:rsidRPr="004E3C32">
        <w:rPr>
          <w:rFonts w:ascii="Arial" w:eastAsia="Arial" w:hAnsi="Arial" w:cs="Arial"/>
          <w:spacing w:val="-1"/>
        </w:rPr>
        <w:t>l</w:t>
      </w:r>
      <w:r w:rsidR="009F0751" w:rsidRPr="004E3C32">
        <w:rPr>
          <w:rFonts w:ascii="Arial" w:eastAsia="Arial" w:hAnsi="Arial" w:cs="Arial"/>
        </w:rPr>
        <w:t>ea</w:t>
      </w:r>
      <w:r w:rsidR="009F0751" w:rsidRPr="004E3C32">
        <w:rPr>
          <w:rFonts w:ascii="Arial" w:eastAsia="Arial" w:hAnsi="Arial" w:cs="Arial"/>
          <w:spacing w:val="1"/>
        </w:rPr>
        <w:t>s</w:t>
      </w:r>
      <w:r w:rsidR="009F0751" w:rsidRPr="004E3C32">
        <w:rPr>
          <w:rFonts w:ascii="Arial" w:eastAsia="Arial" w:hAnsi="Arial" w:cs="Arial"/>
        </w:rPr>
        <w:t>e</w:t>
      </w:r>
      <w:r w:rsidR="009F0751" w:rsidRPr="004E3C32">
        <w:rPr>
          <w:rFonts w:ascii="Arial" w:hAnsi="Arial" w:cs="Arial"/>
          <w:spacing w:val="-4"/>
        </w:rPr>
        <w:t xml:space="preserve"> </w:t>
      </w:r>
      <w:r w:rsidR="009F0751" w:rsidRPr="004E3C32">
        <w:rPr>
          <w:rFonts w:ascii="Arial" w:eastAsia="Arial" w:hAnsi="Arial" w:cs="Arial"/>
          <w:spacing w:val="2"/>
        </w:rPr>
        <w:t>a</w:t>
      </w:r>
      <w:r w:rsidR="009F0751" w:rsidRPr="004E3C32">
        <w:rPr>
          <w:rFonts w:ascii="Arial" w:eastAsia="Arial" w:hAnsi="Arial" w:cs="Arial"/>
        </w:rPr>
        <w:t>d</w:t>
      </w:r>
      <w:r w:rsidR="009F0751" w:rsidRPr="004E3C32">
        <w:rPr>
          <w:rFonts w:ascii="Arial" w:eastAsia="Arial" w:hAnsi="Arial" w:cs="Arial"/>
          <w:spacing w:val="1"/>
        </w:rPr>
        <w:t>vis</w:t>
      </w:r>
      <w:r w:rsidR="009F0751" w:rsidRPr="004E3C32">
        <w:rPr>
          <w:rFonts w:ascii="Arial" w:eastAsia="Arial" w:hAnsi="Arial" w:cs="Arial"/>
        </w:rPr>
        <w:t>e:</w:t>
      </w:r>
    </w:p>
    <w:p w14:paraId="59EE68A6" w14:textId="77777777" w:rsidR="00E40937" w:rsidRPr="004E3C32" w:rsidRDefault="00E40937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2A318E35" w14:textId="674A6360" w:rsidR="00E40937" w:rsidRPr="004E3C32" w:rsidRDefault="009F0751" w:rsidP="00241231">
      <w:pPr>
        <w:spacing w:line="260" w:lineRule="exact"/>
        <w:ind w:left="119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-1"/>
          <w:position w:val="-2"/>
        </w:rPr>
        <w:t>Y</w:t>
      </w:r>
      <w:r w:rsidRPr="004E3C32">
        <w:rPr>
          <w:rFonts w:ascii="Arial" w:eastAsia="Arial" w:hAnsi="Arial" w:cs="Arial"/>
          <w:position w:val="-2"/>
        </w:rPr>
        <w:t>es</w:t>
      </w:r>
      <w:r w:rsidR="00241231" w:rsidRPr="004E3C32">
        <w:rPr>
          <w:rFonts w:ascii="Arial" w:eastAsia="Arial" w:hAnsi="Arial" w:cs="Arial"/>
          <w:position w:val="-2"/>
        </w:rPr>
        <w:t>:</w:t>
      </w:r>
      <w:r w:rsidRPr="004E3C32">
        <w:rPr>
          <w:rFonts w:ascii="Arial" w:hAnsi="Arial" w:cs="Arial"/>
          <w:position w:val="-2"/>
        </w:rPr>
        <w:t xml:space="preserve"> </w:t>
      </w:r>
      <w:sdt>
        <w:sdtPr>
          <w:rPr>
            <w:rFonts w:ascii="Arial" w:hAnsi="Arial" w:cs="Arial"/>
            <w:position w:val="-2"/>
          </w:rPr>
          <w:id w:val="-135749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  <w:position w:val="-2"/>
            </w:rPr>
            <w:t>☐</w:t>
          </w:r>
        </w:sdtContent>
      </w:sdt>
      <w:r w:rsidRPr="004E3C32">
        <w:rPr>
          <w:rFonts w:ascii="Arial" w:eastAsia="MS Gothic" w:hAnsi="Arial" w:cs="Arial"/>
          <w:spacing w:val="-3"/>
          <w:position w:val="-2"/>
        </w:rPr>
        <w:t xml:space="preserve"> </w:t>
      </w:r>
      <w:r w:rsidRPr="004E3C32">
        <w:rPr>
          <w:rFonts w:ascii="Arial" w:eastAsia="Arial" w:hAnsi="Arial" w:cs="Arial"/>
          <w:position w:val="-2"/>
        </w:rPr>
        <w:t>No</w:t>
      </w:r>
      <w:r w:rsidR="00241231" w:rsidRPr="004E3C32">
        <w:rPr>
          <w:rFonts w:ascii="Arial" w:eastAsia="Arial" w:hAnsi="Arial" w:cs="Arial"/>
          <w:position w:val="-2"/>
        </w:rPr>
        <w:t>:</w:t>
      </w:r>
      <w:r w:rsidRPr="004E3C32">
        <w:rPr>
          <w:rFonts w:ascii="Arial" w:hAnsi="Arial" w:cs="Arial"/>
          <w:spacing w:val="2"/>
          <w:position w:val="-2"/>
        </w:rPr>
        <w:t xml:space="preserve"> </w:t>
      </w:r>
      <w:sdt>
        <w:sdtPr>
          <w:rPr>
            <w:rFonts w:ascii="Arial" w:hAnsi="Arial" w:cs="Arial"/>
            <w:spacing w:val="2"/>
            <w:position w:val="-2"/>
          </w:rPr>
          <w:id w:val="-147398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  <w:spacing w:val="2"/>
              <w:position w:val="-2"/>
            </w:rPr>
            <w:t>☐</w:t>
          </w:r>
        </w:sdtContent>
      </w:sdt>
    </w:p>
    <w:p w14:paraId="4A29624B" w14:textId="77777777" w:rsidR="00E40937" w:rsidRPr="004E3C32" w:rsidRDefault="00E40937">
      <w:pPr>
        <w:spacing w:before="18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594"/>
        <w:gridCol w:w="2842"/>
      </w:tblGrid>
      <w:tr w:rsidR="00E40937" w:rsidRPr="004E3C32" w14:paraId="378CC509" w14:textId="77777777">
        <w:trPr>
          <w:trHeight w:hRule="exact" w:val="67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0ACA553" w14:textId="77777777" w:rsidR="00E40937" w:rsidRPr="004E3C32" w:rsidRDefault="00E40937">
            <w:pPr>
              <w:spacing w:before="9" w:line="200" w:lineRule="exact"/>
              <w:rPr>
                <w:rFonts w:ascii="Arial" w:hAnsi="Arial" w:cs="Arial"/>
              </w:rPr>
            </w:pPr>
          </w:p>
          <w:p w14:paraId="6A4F1EF7" w14:textId="77777777" w:rsidR="00E40937" w:rsidRPr="004E3C32" w:rsidRDefault="009F0751">
            <w:pPr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Da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863E44F" w14:textId="77777777" w:rsidR="00E40937" w:rsidRPr="004E3C32" w:rsidRDefault="00E40937">
            <w:pPr>
              <w:spacing w:before="9" w:line="200" w:lineRule="exact"/>
              <w:rPr>
                <w:rFonts w:ascii="Arial" w:hAnsi="Arial" w:cs="Arial"/>
              </w:rPr>
            </w:pPr>
          </w:p>
          <w:p w14:paraId="2B3AB132" w14:textId="77777777" w:rsidR="00E40937" w:rsidRPr="004E3C32" w:rsidRDefault="009F0751">
            <w:pPr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Reci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p</w:t>
            </w:r>
            <w:r w:rsidRPr="004E3C32">
              <w:rPr>
                <w:rFonts w:ascii="Arial" w:eastAsia="Arial" w:hAnsi="Arial" w:cs="Arial"/>
                <w:b/>
              </w:rPr>
              <w:t>ie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n</w:t>
            </w:r>
            <w:r w:rsidRPr="004E3C32"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5ACA6CE" w14:textId="77777777" w:rsidR="00E40937" w:rsidRPr="004E3C32" w:rsidRDefault="00E40937">
            <w:pPr>
              <w:spacing w:before="9" w:line="200" w:lineRule="exact"/>
              <w:rPr>
                <w:rFonts w:ascii="Arial" w:hAnsi="Arial" w:cs="Arial"/>
              </w:rPr>
            </w:pPr>
          </w:p>
          <w:p w14:paraId="4B87E5EE" w14:textId="77777777" w:rsidR="00E40937" w:rsidRPr="004E3C32" w:rsidRDefault="009F0751">
            <w:pPr>
              <w:ind w:left="102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3"/>
              </w:rPr>
              <w:t>m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oun</w:t>
            </w:r>
            <w:r w:rsidRPr="004E3C32">
              <w:rPr>
                <w:rFonts w:ascii="Arial" w:eastAsia="Arial" w:hAnsi="Arial" w:cs="Arial"/>
                <w:b/>
              </w:rPr>
              <w:t>t</w:t>
            </w:r>
          </w:p>
        </w:tc>
      </w:tr>
      <w:tr w:rsidR="00E40937" w:rsidRPr="004E3C32" w14:paraId="0F36F90E" w14:textId="77777777">
        <w:trPr>
          <w:trHeight w:hRule="exact" w:val="481"/>
        </w:trPr>
        <w:sdt>
          <w:sdtPr>
            <w:rPr>
              <w:rFonts w:ascii="Arial" w:hAnsi="Arial" w:cs="Arial"/>
            </w:rPr>
            <w:id w:val="-67873620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6FC17D" w14:textId="71B10D2A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8514837"/>
            <w:placeholder>
              <w:docPart w:val="DefaultPlaceholder_-1854013440"/>
            </w:placeholder>
            <w:showingPlcHdr/>
          </w:sdtPr>
          <w:sdtContent>
            <w:tc>
              <w:tcPr>
                <w:tcW w:w="459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5E9C60" w14:textId="1BE67B1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9324186"/>
            <w:placeholder>
              <w:docPart w:val="DefaultPlaceholder_-1854013440"/>
            </w:placeholder>
            <w:showingPlcHdr/>
          </w:sdtPr>
          <w:sdtContent>
            <w:tc>
              <w:tcPr>
                <w:tcW w:w="284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8A1B8B0" w14:textId="4FBEBA1A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6D7B438B" w14:textId="77777777">
        <w:trPr>
          <w:trHeight w:hRule="exact" w:val="470"/>
        </w:trPr>
        <w:sdt>
          <w:sdtPr>
            <w:rPr>
              <w:rFonts w:ascii="Arial" w:hAnsi="Arial" w:cs="Arial"/>
            </w:rPr>
            <w:id w:val="145806334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FD3BA4" w14:textId="0C31AF26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0841619"/>
            <w:placeholder>
              <w:docPart w:val="DefaultPlaceholder_-1854013440"/>
            </w:placeholder>
            <w:showingPlcHdr/>
          </w:sdtPr>
          <w:sdtContent>
            <w:tc>
              <w:tcPr>
                <w:tcW w:w="459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FE5ED33" w14:textId="7B6DFC4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0047915"/>
            <w:placeholder>
              <w:docPart w:val="DefaultPlaceholder_-1854013440"/>
            </w:placeholder>
            <w:showingPlcHdr/>
          </w:sdtPr>
          <w:sdtContent>
            <w:tc>
              <w:tcPr>
                <w:tcW w:w="284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2C9A992" w14:textId="5868C3DB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3FEA23F6" w14:textId="77777777">
        <w:trPr>
          <w:trHeight w:hRule="exact" w:val="470"/>
        </w:trPr>
        <w:sdt>
          <w:sdtPr>
            <w:rPr>
              <w:rFonts w:ascii="Arial" w:hAnsi="Arial" w:cs="Arial"/>
            </w:rPr>
            <w:id w:val="12806091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DB0EDA" w14:textId="2718A9C4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581286"/>
            <w:placeholder>
              <w:docPart w:val="DefaultPlaceholder_-1854013440"/>
            </w:placeholder>
            <w:showingPlcHdr/>
          </w:sdtPr>
          <w:sdtContent>
            <w:tc>
              <w:tcPr>
                <w:tcW w:w="459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D595A3" w14:textId="314BD47A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21281"/>
            <w:placeholder>
              <w:docPart w:val="DefaultPlaceholder_-1854013440"/>
            </w:placeholder>
            <w:showingPlcHdr/>
          </w:sdtPr>
          <w:sdtContent>
            <w:tc>
              <w:tcPr>
                <w:tcW w:w="284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EDA8341" w14:textId="61A546F9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4FBF1FBE" w14:textId="77777777">
        <w:trPr>
          <w:trHeight w:hRule="exact" w:val="468"/>
        </w:trPr>
        <w:sdt>
          <w:sdtPr>
            <w:rPr>
              <w:rFonts w:ascii="Arial" w:hAnsi="Arial" w:cs="Arial"/>
            </w:rPr>
            <w:id w:val="-180076102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727BEC" w14:textId="05F8C4B6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7746644"/>
            <w:placeholder>
              <w:docPart w:val="DefaultPlaceholder_-1854013440"/>
            </w:placeholder>
            <w:showingPlcHdr/>
          </w:sdtPr>
          <w:sdtContent>
            <w:tc>
              <w:tcPr>
                <w:tcW w:w="459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08C143" w14:textId="173A3AAC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3073662"/>
            <w:placeholder>
              <w:docPart w:val="DefaultPlaceholder_-1854013440"/>
            </w:placeholder>
            <w:showingPlcHdr/>
          </w:sdtPr>
          <w:sdtContent>
            <w:tc>
              <w:tcPr>
                <w:tcW w:w="284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5EAE77A" w14:textId="6E42A2B6" w:rsidR="00E40937" w:rsidRPr="004E3C32" w:rsidRDefault="008D6176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72318F91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725D9BD1" w14:textId="77777777" w:rsidR="00E40937" w:rsidRPr="004E3C32" w:rsidRDefault="00E40937">
      <w:pPr>
        <w:spacing w:before="10" w:line="200" w:lineRule="exact"/>
        <w:rPr>
          <w:rFonts w:ascii="Arial" w:hAnsi="Arial" w:cs="Arial"/>
        </w:rPr>
      </w:pPr>
    </w:p>
    <w:p w14:paraId="03378B77" w14:textId="77777777" w:rsidR="00241231" w:rsidRPr="004E3C32" w:rsidRDefault="009F0751" w:rsidP="00241231">
      <w:pPr>
        <w:spacing w:before="34" w:line="521" w:lineRule="auto"/>
        <w:ind w:left="119" w:right="3430"/>
        <w:rPr>
          <w:rFonts w:ascii="Arial" w:hAnsi="Arial" w:cs="Arial"/>
        </w:rPr>
      </w:pPr>
      <w:r w:rsidRPr="004E3C32">
        <w:rPr>
          <w:rFonts w:ascii="Arial" w:eastAsia="Arial" w:hAnsi="Arial" w:cs="Arial"/>
          <w:spacing w:val="-1"/>
        </w:rPr>
        <w:t>A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ou</w:t>
      </w:r>
      <w:r w:rsidRPr="004E3C32">
        <w:rPr>
          <w:rFonts w:ascii="Arial" w:hAnsi="Arial" w:cs="Arial"/>
        </w:rPr>
        <w:t xml:space="preserve"> 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be</w:t>
      </w:r>
      <w:r w:rsidRPr="004E3C32">
        <w:rPr>
          <w:rFonts w:ascii="Arial" w:eastAsia="Arial" w:hAnsi="Arial" w:cs="Arial"/>
          <w:spacing w:val="2"/>
        </w:rPr>
        <w:t>n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f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  <w:spacing w:val="4"/>
        </w:rPr>
        <w:t>c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6"/>
        </w:rPr>
        <w:t>r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16"/>
        </w:rPr>
        <w:t xml:space="preserve"> </w:t>
      </w:r>
      <w:r w:rsidRPr="004E3C32">
        <w:rPr>
          <w:rFonts w:ascii="Arial" w:eastAsia="Arial" w:hAnsi="Arial" w:cs="Arial"/>
        </w:rPr>
        <w:t>of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  <w:spacing w:val="2"/>
        </w:rPr>
        <w:t>an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</w:rPr>
        <w:t>u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?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o</w:t>
      </w:r>
      <w:r w:rsidRPr="004E3C32">
        <w:rPr>
          <w:rFonts w:ascii="Arial" w:eastAsia="Arial" w:hAnsi="Arial" w:cs="Arial"/>
        </w:rPr>
        <w:t>,</w:t>
      </w:r>
      <w:r w:rsidRPr="004E3C32">
        <w:rPr>
          <w:rFonts w:ascii="Arial" w:hAnsi="Arial" w:cs="Arial"/>
          <w:spacing w:val="-3"/>
        </w:rPr>
        <w:t xml:space="preserve"> 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1"/>
        </w:rPr>
        <w:t>l</w:t>
      </w:r>
      <w:r w:rsidRPr="004E3C32">
        <w:rPr>
          <w:rFonts w:ascii="Arial" w:eastAsia="Arial" w:hAnsi="Arial" w:cs="Arial"/>
        </w:rPr>
        <w:t>ea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</w:rPr>
        <w:t>p</w:t>
      </w:r>
      <w:r w:rsidRPr="004E3C32">
        <w:rPr>
          <w:rFonts w:ascii="Arial" w:eastAsia="Arial" w:hAnsi="Arial" w:cs="Arial"/>
          <w:spacing w:val="2"/>
        </w:rPr>
        <w:t>p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7"/>
        </w:rPr>
        <w:t xml:space="preserve"> </w:t>
      </w:r>
      <w:r w:rsidRPr="004E3C32">
        <w:rPr>
          <w:rFonts w:ascii="Arial" w:eastAsia="Arial" w:hAnsi="Arial" w:cs="Arial"/>
          <w:spacing w:val="2"/>
        </w:rPr>
        <w:t>d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a</w:t>
      </w:r>
      <w:r w:rsidRPr="004E3C32">
        <w:rPr>
          <w:rFonts w:ascii="Arial" w:eastAsia="Arial" w:hAnsi="Arial" w:cs="Arial"/>
          <w:spacing w:val="-1"/>
        </w:rPr>
        <w:t>il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</w:rPr>
        <w:t>.</w:t>
      </w:r>
      <w:r w:rsidRPr="004E3C32">
        <w:rPr>
          <w:rFonts w:ascii="Arial" w:hAnsi="Arial" w:cs="Arial"/>
        </w:rPr>
        <w:t xml:space="preserve"> </w:t>
      </w:r>
    </w:p>
    <w:p w14:paraId="0C2FA1BB" w14:textId="1B72E402" w:rsidR="00E40937" w:rsidRPr="004E3C32" w:rsidRDefault="009F0751" w:rsidP="00241231">
      <w:pPr>
        <w:spacing w:before="34" w:line="521" w:lineRule="auto"/>
        <w:ind w:left="119" w:right="3430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241231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617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 </w:t>
      </w:r>
      <w:r w:rsidRPr="004E3C32">
        <w:rPr>
          <w:rFonts w:ascii="Arial" w:eastAsia="MS Gothic" w:hAnsi="Arial" w:cs="Arial"/>
          <w:spacing w:val="26"/>
        </w:rPr>
        <w:t xml:space="preserve"> </w:t>
      </w:r>
      <w:r w:rsidRPr="004E3C32">
        <w:rPr>
          <w:rFonts w:ascii="Arial" w:eastAsia="Arial" w:hAnsi="Arial" w:cs="Arial"/>
        </w:rPr>
        <w:t>No</w:t>
      </w:r>
      <w:r w:rsidR="00241231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182778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1A5C3FB4" w14:textId="77777777" w:rsidR="00E40937" w:rsidRPr="004E3C32" w:rsidRDefault="00E40937">
      <w:pPr>
        <w:spacing w:before="14" w:line="200" w:lineRule="exact"/>
        <w:rPr>
          <w:rFonts w:ascii="Arial" w:hAnsi="Arial" w:cs="Arial"/>
        </w:rPr>
      </w:pPr>
    </w:p>
    <w:p w14:paraId="6333B550" w14:textId="77777777" w:rsidR="00241231" w:rsidRPr="004E3C32" w:rsidRDefault="009F0751" w:rsidP="00241231">
      <w:pPr>
        <w:spacing w:line="487" w:lineRule="auto"/>
        <w:ind w:left="119" w:right="4071"/>
        <w:rPr>
          <w:rFonts w:ascii="Arial" w:hAnsi="Arial" w:cs="Arial"/>
        </w:rPr>
      </w:pPr>
      <w:r w:rsidRPr="004E3C32">
        <w:rPr>
          <w:rFonts w:ascii="Arial" w:eastAsia="Arial" w:hAnsi="Arial" w:cs="Arial"/>
        </w:rPr>
        <w:t>Is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</w:rPr>
        <w:t>the</w:t>
      </w:r>
      <w:r w:rsidRPr="004E3C32">
        <w:rPr>
          <w:rFonts w:ascii="Arial" w:eastAsia="Arial" w:hAnsi="Arial" w:cs="Arial"/>
          <w:spacing w:val="3"/>
        </w:rPr>
        <w:t>r</w:t>
      </w:r>
      <w:r w:rsidRPr="004E3C32">
        <w:rPr>
          <w:rFonts w:ascii="Arial" w:eastAsia="Arial" w:hAnsi="Arial" w:cs="Arial"/>
        </w:rPr>
        <w:t>e</w:t>
      </w:r>
      <w:r w:rsidRPr="004E3C32">
        <w:rPr>
          <w:rFonts w:ascii="Arial" w:hAnsi="Arial" w:cs="Arial"/>
          <w:spacing w:val="-5"/>
        </w:rPr>
        <w:t xml:space="preserve"> </w:t>
      </w:r>
      <w:r w:rsidRPr="004E3C32">
        <w:rPr>
          <w:rFonts w:ascii="Arial" w:eastAsia="Arial" w:hAnsi="Arial" w:cs="Arial"/>
          <w:spacing w:val="2"/>
        </w:rPr>
        <w:t>an</w:t>
      </w:r>
      <w:r w:rsidRPr="004E3C32">
        <w:rPr>
          <w:rFonts w:ascii="Arial" w:eastAsia="Arial" w:hAnsi="Arial" w:cs="Arial"/>
        </w:rPr>
        <w:t>y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2"/>
        </w:rPr>
        <w:t>t</w:t>
      </w:r>
      <w:r w:rsidRPr="004E3C32">
        <w:rPr>
          <w:rFonts w:ascii="Arial" w:eastAsia="Arial" w:hAnsi="Arial" w:cs="Arial"/>
        </w:rPr>
        <w:t>her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  <w:spacing w:val="1"/>
        </w:rPr>
        <w:t>i</w:t>
      </w:r>
      <w:r w:rsidRPr="004E3C32">
        <w:rPr>
          <w:rFonts w:ascii="Arial" w:eastAsia="Arial" w:hAnsi="Arial" w:cs="Arial"/>
        </w:rPr>
        <w:t>n</w:t>
      </w:r>
      <w:r w:rsidRPr="004E3C32">
        <w:rPr>
          <w:rFonts w:ascii="Arial" w:eastAsia="Arial" w:hAnsi="Arial" w:cs="Arial"/>
          <w:spacing w:val="5"/>
        </w:rPr>
        <w:t>f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1"/>
        </w:rPr>
        <w:t>r</w:t>
      </w:r>
      <w:r w:rsidRPr="004E3C32">
        <w:rPr>
          <w:rFonts w:ascii="Arial" w:eastAsia="Arial" w:hAnsi="Arial" w:cs="Arial"/>
          <w:spacing w:val="5"/>
        </w:rPr>
        <w:t>m</w:t>
      </w:r>
      <w:r w:rsidRPr="004E3C32">
        <w:rPr>
          <w:rFonts w:ascii="Arial" w:eastAsia="Arial" w:hAnsi="Arial" w:cs="Arial"/>
        </w:rPr>
        <w:t>at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on</w:t>
      </w:r>
      <w:r w:rsidRPr="004E3C32">
        <w:rPr>
          <w:rFonts w:ascii="Arial" w:hAnsi="Arial" w:cs="Arial"/>
          <w:spacing w:val="-10"/>
        </w:rPr>
        <w:t xml:space="preserve"> </w:t>
      </w:r>
      <w:r w:rsidRPr="004E3C32">
        <w:rPr>
          <w:rFonts w:ascii="Arial" w:eastAsia="Arial" w:hAnsi="Arial" w:cs="Arial"/>
          <w:spacing w:val="-4"/>
        </w:rPr>
        <w:t>y</w:t>
      </w:r>
      <w:r w:rsidRPr="004E3C32">
        <w:rPr>
          <w:rFonts w:ascii="Arial" w:eastAsia="Arial" w:hAnsi="Arial" w:cs="Arial"/>
        </w:rPr>
        <w:t>ou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t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  <w:spacing w:val="-1"/>
        </w:rPr>
        <w:t>i</w:t>
      </w:r>
      <w:r w:rsidRPr="004E3C32">
        <w:rPr>
          <w:rFonts w:ascii="Arial" w:eastAsia="Arial" w:hAnsi="Arial" w:cs="Arial"/>
        </w:rPr>
        <w:t>nk</w:t>
      </w:r>
      <w:r w:rsidRPr="004E3C32">
        <w:rPr>
          <w:rFonts w:ascii="Arial" w:hAnsi="Arial" w:cs="Arial"/>
          <w:spacing w:val="2"/>
        </w:rPr>
        <w:t xml:space="preserve"> </w:t>
      </w:r>
      <w:r w:rsidRPr="004E3C32">
        <w:rPr>
          <w:rFonts w:ascii="Arial" w:eastAsia="Arial" w:hAnsi="Arial" w:cs="Arial"/>
        </w:rPr>
        <w:t>we</w:t>
      </w:r>
      <w:r w:rsidRPr="004E3C32">
        <w:rPr>
          <w:rFonts w:ascii="Arial" w:hAnsi="Arial" w:cs="Arial"/>
          <w:spacing w:val="-1"/>
        </w:rPr>
        <w:t xml:space="preserve"> </w:t>
      </w:r>
      <w:r w:rsidRPr="004E3C32">
        <w:rPr>
          <w:rFonts w:ascii="Arial" w:eastAsia="Arial" w:hAnsi="Arial" w:cs="Arial"/>
          <w:spacing w:val="1"/>
        </w:rPr>
        <w:t>s</w:t>
      </w:r>
      <w:r w:rsidRPr="004E3C32">
        <w:rPr>
          <w:rFonts w:ascii="Arial" w:eastAsia="Arial" w:hAnsi="Arial" w:cs="Arial"/>
          <w:spacing w:val="2"/>
        </w:rPr>
        <w:t>h</w:t>
      </w:r>
      <w:r w:rsidRPr="004E3C32">
        <w:rPr>
          <w:rFonts w:ascii="Arial" w:eastAsia="Arial" w:hAnsi="Arial" w:cs="Arial"/>
        </w:rPr>
        <w:t>o</w:t>
      </w:r>
      <w:r w:rsidRPr="004E3C32">
        <w:rPr>
          <w:rFonts w:ascii="Arial" w:eastAsia="Arial" w:hAnsi="Arial" w:cs="Arial"/>
          <w:spacing w:val="2"/>
        </w:rPr>
        <w:t>u</w:t>
      </w:r>
      <w:r w:rsidRPr="004E3C32">
        <w:rPr>
          <w:rFonts w:ascii="Arial" w:eastAsia="Arial" w:hAnsi="Arial" w:cs="Arial"/>
          <w:spacing w:val="-1"/>
        </w:rPr>
        <w:t>l</w:t>
      </w:r>
      <w:r w:rsidRPr="004E3C32">
        <w:rPr>
          <w:rFonts w:ascii="Arial" w:eastAsia="Arial" w:hAnsi="Arial" w:cs="Arial"/>
        </w:rPr>
        <w:t>d</w:t>
      </w:r>
      <w:r w:rsidRPr="004E3C32">
        <w:rPr>
          <w:rFonts w:ascii="Arial" w:hAnsi="Arial" w:cs="Arial"/>
          <w:spacing w:val="-4"/>
        </w:rPr>
        <w:t xml:space="preserve"> </w:t>
      </w:r>
      <w:r w:rsidRPr="004E3C32">
        <w:rPr>
          <w:rFonts w:ascii="Arial" w:eastAsia="Arial" w:hAnsi="Arial" w:cs="Arial"/>
        </w:rPr>
        <w:t>ha</w:t>
      </w:r>
      <w:r w:rsidRPr="004E3C32">
        <w:rPr>
          <w:rFonts w:ascii="Arial" w:eastAsia="Arial" w:hAnsi="Arial" w:cs="Arial"/>
          <w:spacing w:val="4"/>
        </w:rPr>
        <w:t>v</w:t>
      </w:r>
      <w:r w:rsidRPr="004E3C32">
        <w:rPr>
          <w:rFonts w:ascii="Arial" w:eastAsia="Arial" w:hAnsi="Arial" w:cs="Arial"/>
        </w:rPr>
        <w:t>e?</w:t>
      </w:r>
      <w:r w:rsidRPr="004E3C32">
        <w:rPr>
          <w:rFonts w:ascii="Arial" w:hAnsi="Arial" w:cs="Arial"/>
        </w:rPr>
        <w:t xml:space="preserve"> </w:t>
      </w:r>
    </w:p>
    <w:p w14:paraId="60049BC7" w14:textId="745D6D97" w:rsidR="00E40937" w:rsidRPr="004E3C32" w:rsidRDefault="009F0751" w:rsidP="00241231">
      <w:pPr>
        <w:spacing w:line="487" w:lineRule="auto"/>
        <w:ind w:left="119" w:right="4071"/>
        <w:rPr>
          <w:rFonts w:ascii="Arial" w:eastAsia="MS Gothic" w:hAnsi="Arial" w:cs="Arial"/>
        </w:rPr>
      </w:pP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="00241231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470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</w:rPr>
            <w:t>☐</w:t>
          </w:r>
        </w:sdtContent>
      </w:sdt>
      <w:r w:rsidRPr="004E3C32">
        <w:rPr>
          <w:rFonts w:ascii="Arial" w:eastAsia="MS Gothic" w:hAnsi="Arial" w:cs="Arial"/>
        </w:rPr>
        <w:t xml:space="preserve">    </w:t>
      </w:r>
      <w:r w:rsidRPr="004E3C32">
        <w:rPr>
          <w:rFonts w:ascii="Arial" w:eastAsia="MS Gothic" w:hAnsi="Arial" w:cs="Arial"/>
          <w:spacing w:val="26"/>
        </w:rPr>
        <w:t xml:space="preserve"> </w:t>
      </w:r>
      <w:r w:rsidRPr="004E3C32">
        <w:rPr>
          <w:rFonts w:ascii="Arial" w:eastAsia="Arial" w:hAnsi="Arial" w:cs="Arial"/>
        </w:rPr>
        <w:t>No</w:t>
      </w:r>
      <w:r w:rsidR="00241231" w:rsidRPr="004E3C32">
        <w:rPr>
          <w:rFonts w:ascii="Arial" w:eastAsia="Arial" w:hAnsi="Arial" w:cs="Arial"/>
        </w:rPr>
        <w:t>:</w:t>
      </w:r>
      <w:r w:rsidRPr="004E3C32">
        <w:rPr>
          <w:rFonts w:ascii="Arial" w:hAnsi="Arial" w:cs="Arial"/>
          <w:spacing w:val="2"/>
        </w:rPr>
        <w:t xml:space="preserve"> </w:t>
      </w:r>
      <w:sdt>
        <w:sdtPr>
          <w:rPr>
            <w:rFonts w:ascii="Arial" w:hAnsi="Arial" w:cs="Arial"/>
            <w:spacing w:val="2"/>
          </w:rPr>
          <w:id w:val="3446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76" w:rsidRPr="004E3C32">
            <w:rPr>
              <w:rFonts w:ascii="Segoe UI Symbol" w:eastAsia="MS Gothic" w:hAnsi="Segoe UI Symbol" w:cs="Segoe UI Symbol"/>
              <w:spacing w:val="2"/>
            </w:rPr>
            <w:t>☐</w:t>
          </w:r>
        </w:sdtContent>
      </w:sdt>
    </w:p>
    <w:p w14:paraId="2BD914C2" w14:textId="6E6F9F07" w:rsidR="00E40937" w:rsidRPr="004E3C32" w:rsidRDefault="009F0751" w:rsidP="00241231">
      <w:pPr>
        <w:spacing w:before="16"/>
        <w:ind w:left="119"/>
        <w:rPr>
          <w:rFonts w:ascii="Arial" w:hAnsi="Arial" w:cs="Arial"/>
        </w:rPr>
        <w:sectPr w:rsidR="00E40937" w:rsidRPr="004E3C32">
          <w:pgSz w:w="11920" w:h="16840"/>
          <w:pgMar w:top="920" w:right="940" w:bottom="280" w:left="1180" w:header="720" w:footer="720" w:gutter="0"/>
          <w:cols w:space="720"/>
        </w:sectPr>
      </w:pPr>
      <w:r w:rsidRPr="004E3C32">
        <w:rPr>
          <w:rFonts w:ascii="Arial" w:eastAsia="Arial" w:hAnsi="Arial" w:cs="Arial"/>
        </w:rPr>
        <w:t>If</w:t>
      </w:r>
      <w:r w:rsidRPr="004E3C32">
        <w:rPr>
          <w:rFonts w:ascii="Arial" w:hAnsi="Arial" w:cs="Arial"/>
          <w:spacing w:val="4"/>
        </w:rPr>
        <w:t xml:space="preserve"> </w:t>
      </w:r>
      <w:r w:rsidRPr="004E3C32">
        <w:rPr>
          <w:rFonts w:ascii="Arial" w:eastAsia="Arial" w:hAnsi="Arial" w:cs="Arial"/>
          <w:spacing w:val="-1"/>
        </w:rPr>
        <w:t>Y</w:t>
      </w:r>
      <w:r w:rsidRPr="004E3C32">
        <w:rPr>
          <w:rFonts w:ascii="Arial" w:eastAsia="Arial" w:hAnsi="Arial" w:cs="Arial"/>
        </w:rPr>
        <w:t>es</w:t>
      </w:r>
      <w:r w:rsidRPr="004E3C32">
        <w:rPr>
          <w:rFonts w:ascii="Arial" w:hAnsi="Arial" w:cs="Arial"/>
          <w:spacing w:val="3"/>
        </w:rPr>
        <w:t xml:space="preserve"> </w:t>
      </w:r>
      <w:r w:rsidRPr="004E3C32">
        <w:rPr>
          <w:rFonts w:ascii="Arial" w:eastAsia="Arial" w:hAnsi="Arial" w:cs="Arial"/>
        </w:rPr>
        <w:t>-</w:t>
      </w:r>
      <w:r w:rsidRPr="004E3C32">
        <w:rPr>
          <w:rFonts w:ascii="Arial" w:hAnsi="Arial" w:cs="Arial"/>
          <w:spacing w:val="8"/>
        </w:rPr>
        <w:t xml:space="preserve"> </w:t>
      </w:r>
      <w:r w:rsidR="008D6176" w:rsidRPr="004E3C32">
        <w:rPr>
          <w:rFonts w:ascii="Arial" w:hAnsi="Arial" w:cs="Arial"/>
          <w:spacing w:val="8"/>
        </w:rPr>
        <w:t xml:space="preserve"> </w:t>
      </w:r>
      <w:sdt>
        <w:sdtPr>
          <w:rPr>
            <w:rFonts w:ascii="Arial" w:hAnsi="Arial" w:cs="Arial"/>
            <w:spacing w:val="8"/>
          </w:rPr>
          <w:id w:val="363028451"/>
          <w:placeholder>
            <w:docPart w:val="DefaultPlaceholder_-1854013440"/>
          </w:placeholder>
          <w:showingPlcHdr/>
        </w:sdtPr>
        <w:sdtContent>
          <w:r w:rsidR="008D6176" w:rsidRPr="004E3C32">
            <w:rPr>
              <w:rStyle w:val="PlaceholderText"/>
              <w:rFonts w:ascii="Arial" w:eastAsiaTheme="majorEastAsia" w:hAnsi="Arial" w:cs="Arial"/>
            </w:rPr>
            <w:t>Click or tap here to enter text.</w:t>
          </w:r>
        </w:sdtContent>
      </w:sdt>
    </w:p>
    <w:p w14:paraId="41FE2CCB" w14:textId="79E00175" w:rsidR="00E40937" w:rsidRPr="004E3C32" w:rsidRDefault="00885163" w:rsidP="00885163">
      <w:pPr>
        <w:spacing w:before="68"/>
        <w:ind w:left="3402" w:right="3861"/>
        <w:jc w:val="center"/>
        <w:rPr>
          <w:rFonts w:ascii="Arial" w:eastAsia="Arial" w:hAnsi="Arial" w:cs="Arial"/>
        </w:rPr>
      </w:pPr>
      <w:r w:rsidRPr="004E3C32">
        <w:rPr>
          <w:rFonts w:ascii="Arial" w:eastAsia="Arial" w:hAnsi="Arial" w:cs="Arial"/>
          <w:b/>
          <w:w w:val="99"/>
          <w:u w:val="thick" w:color="000000"/>
        </w:rPr>
        <w:lastRenderedPageBreak/>
        <w:t xml:space="preserve">Additional Information </w:t>
      </w:r>
      <w:r w:rsidR="009F0751" w:rsidRPr="004E3C32">
        <w:rPr>
          <w:rFonts w:ascii="Arial" w:eastAsia="Arial" w:hAnsi="Arial" w:cs="Arial"/>
          <w:b/>
          <w:spacing w:val="-1"/>
          <w:w w:val="99"/>
          <w:u w:val="thick" w:color="000000"/>
        </w:rPr>
        <w:t>P</w:t>
      </w:r>
      <w:r w:rsidR="009F0751" w:rsidRPr="004E3C32">
        <w:rPr>
          <w:rFonts w:ascii="Arial" w:eastAsia="Arial" w:hAnsi="Arial" w:cs="Arial"/>
          <w:b/>
          <w:spacing w:val="2"/>
          <w:w w:val="99"/>
          <w:u w:val="thick" w:color="000000"/>
        </w:rPr>
        <w:t>a</w:t>
      </w:r>
      <w:r w:rsidR="009F0751" w:rsidRPr="004E3C32">
        <w:rPr>
          <w:rFonts w:ascii="Arial" w:eastAsia="Arial" w:hAnsi="Arial" w:cs="Arial"/>
          <w:b/>
          <w:spacing w:val="1"/>
          <w:w w:val="99"/>
          <w:u w:val="thick" w:color="000000"/>
        </w:rPr>
        <w:t>g</w:t>
      </w:r>
      <w:r w:rsidR="009F0751" w:rsidRPr="004E3C32">
        <w:rPr>
          <w:rFonts w:ascii="Arial" w:eastAsia="Arial" w:hAnsi="Arial" w:cs="Arial"/>
          <w:b/>
          <w:w w:val="99"/>
          <w:u w:val="thick" w:color="000000"/>
        </w:rPr>
        <w:t>es</w:t>
      </w:r>
    </w:p>
    <w:p w14:paraId="4F094B2D" w14:textId="79074FBE" w:rsidR="00E40937" w:rsidRPr="004E3C32" w:rsidRDefault="00E40937">
      <w:pPr>
        <w:spacing w:before="8" w:line="22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99"/>
        <w:gridCol w:w="4923"/>
        <w:gridCol w:w="1701"/>
      </w:tblGrid>
      <w:tr w:rsidR="00D14126" w:rsidRPr="004E3C32" w14:paraId="40B3C6B7" w14:textId="77777777" w:rsidTr="00A5084B">
        <w:tc>
          <w:tcPr>
            <w:tcW w:w="9923" w:type="dxa"/>
            <w:gridSpan w:val="3"/>
          </w:tcPr>
          <w:p w14:paraId="65BF9086" w14:textId="77777777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eastAsia="Arial" w:hAnsi="Arial" w:cs="Arial"/>
                <w:b/>
                <w:w w:val="99"/>
              </w:rPr>
            </w:pP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dd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E3C32">
              <w:rPr>
                <w:rFonts w:ascii="Arial" w:eastAsia="Arial" w:hAnsi="Arial" w:cs="Arial"/>
                <w:b/>
              </w:rPr>
              <w:t>al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x</w:t>
            </w:r>
            <w:r w:rsidRPr="004E3C32">
              <w:rPr>
                <w:rFonts w:ascii="Arial" w:eastAsia="Arial" w:hAnsi="Arial" w:cs="Arial"/>
                <w:b/>
                <w:w w:val="99"/>
              </w:rPr>
              <w:t>ec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uto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s</w:t>
            </w:r>
          </w:p>
          <w:p w14:paraId="34A8899B" w14:textId="0898B760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D14126" w:rsidRPr="004E3C32" w14:paraId="38B7EBF3" w14:textId="77777777" w:rsidTr="00D14126">
        <w:tc>
          <w:tcPr>
            <w:tcW w:w="3299" w:type="dxa"/>
          </w:tcPr>
          <w:p w14:paraId="7A2FB49F" w14:textId="77777777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4E3C32">
              <w:rPr>
                <w:rFonts w:ascii="Arial" w:hAnsi="Arial" w:cs="Arial"/>
                <w:b/>
                <w:bCs/>
              </w:rPr>
              <w:t>Name</w:t>
            </w:r>
          </w:p>
          <w:p w14:paraId="4BDB384A" w14:textId="16168D19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3" w:type="dxa"/>
          </w:tcPr>
          <w:p w14:paraId="340B589C" w14:textId="7D2EA635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4E3C3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701" w:type="dxa"/>
          </w:tcPr>
          <w:p w14:paraId="32531777" w14:textId="7F7B495F" w:rsidR="00D14126" w:rsidRPr="004E3C32" w:rsidRDefault="00D14126" w:rsidP="00D14126">
            <w:pPr>
              <w:spacing w:before="8"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4E3C32">
              <w:rPr>
                <w:rFonts w:ascii="Arial" w:hAnsi="Arial" w:cs="Arial"/>
                <w:b/>
                <w:bCs/>
              </w:rPr>
              <w:t>Substitute?</w:t>
            </w:r>
          </w:p>
        </w:tc>
      </w:tr>
      <w:tr w:rsidR="00D14126" w:rsidRPr="004E3C32" w14:paraId="0D4FAA23" w14:textId="77777777" w:rsidTr="00D14126">
        <w:tc>
          <w:tcPr>
            <w:tcW w:w="3299" w:type="dxa"/>
          </w:tcPr>
          <w:sdt>
            <w:sdtPr>
              <w:rPr>
                <w:rFonts w:ascii="Arial" w:hAnsi="Arial" w:cs="Arial"/>
              </w:rPr>
              <w:id w:val="1110016483"/>
              <w:placeholder>
                <w:docPart w:val="DefaultPlaceholder_-1854013440"/>
              </w:placeholder>
              <w:showingPlcHdr/>
            </w:sdtPr>
            <w:sdtContent>
              <w:p w14:paraId="4C82CD09" w14:textId="234EBC47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sdtContent>
          </w:sdt>
          <w:p w14:paraId="254542B4" w14:textId="77777777" w:rsidR="00D14126" w:rsidRPr="004E3C32" w:rsidRDefault="00D14126">
            <w:pPr>
              <w:spacing w:before="8" w:line="220" w:lineRule="exact"/>
              <w:rPr>
                <w:rFonts w:ascii="Arial" w:hAnsi="Arial" w:cs="Arial"/>
              </w:rPr>
            </w:pPr>
          </w:p>
          <w:p w14:paraId="02E39A34" w14:textId="7E5F3370" w:rsidR="00427C5E" w:rsidRPr="004E3C32" w:rsidRDefault="00427C5E">
            <w:pPr>
              <w:spacing w:before="8" w:line="220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6742545"/>
            <w:placeholder>
              <w:docPart w:val="DefaultPlaceholder_-1854013440"/>
            </w:placeholder>
            <w:showingPlcHdr/>
          </w:sdtPr>
          <w:sdtContent>
            <w:tc>
              <w:tcPr>
                <w:tcW w:w="4923" w:type="dxa"/>
              </w:tcPr>
              <w:p w14:paraId="709F76F5" w14:textId="46651949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15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0A38C71" w14:textId="097D80DD" w:rsidR="00D14126" w:rsidRPr="004E3C32" w:rsidRDefault="00D14126" w:rsidP="00D14126">
                <w:pPr>
                  <w:spacing w:before="8" w:line="220" w:lineRule="exact"/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126" w:rsidRPr="004E3C32" w14:paraId="482C8CAB" w14:textId="77777777" w:rsidTr="00D14126">
        <w:tc>
          <w:tcPr>
            <w:tcW w:w="3299" w:type="dxa"/>
          </w:tcPr>
          <w:sdt>
            <w:sdtPr>
              <w:rPr>
                <w:rFonts w:ascii="Arial" w:hAnsi="Arial" w:cs="Arial"/>
              </w:rPr>
              <w:id w:val="-551221559"/>
              <w:placeholder>
                <w:docPart w:val="DefaultPlaceholder_-1854013440"/>
              </w:placeholder>
              <w:showingPlcHdr/>
            </w:sdtPr>
            <w:sdtContent>
              <w:p w14:paraId="211F881F" w14:textId="4C550A22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sdtContent>
          </w:sdt>
          <w:p w14:paraId="03F1AE02" w14:textId="77777777" w:rsidR="00D14126" w:rsidRPr="004E3C32" w:rsidRDefault="00D14126">
            <w:pPr>
              <w:spacing w:before="8" w:line="220" w:lineRule="exact"/>
              <w:rPr>
                <w:rFonts w:ascii="Arial" w:hAnsi="Arial" w:cs="Arial"/>
              </w:rPr>
            </w:pPr>
          </w:p>
          <w:p w14:paraId="443EC772" w14:textId="6D1CC655" w:rsidR="00427C5E" w:rsidRPr="004E3C32" w:rsidRDefault="00427C5E">
            <w:pPr>
              <w:spacing w:before="8" w:line="220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98338618"/>
            <w:placeholder>
              <w:docPart w:val="DefaultPlaceholder_-1854013440"/>
            </w:placeholder>
            <w:showingPlcHdr/>
          </w:sdtPr>
          <w:sdtContent>
            <w:tc>
              <w:tcPr>
                <w:tcW w:w="4923" w:type="dxa"/>
              </w:tcPr>
              <w:p w14:paraId="37764C3D" w14:textId="578A9476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017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057823F" w14:textId="713FA947" w:rsidR="00D14126" w:rsidRPr="004E3C32" w:rsidRDefault="00D14126" w:rsidP="00D14126">
                <w:pPr>
                  <w:spacing w:before="8" w:line="220" w:lineRule="exact"/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126" w:rsidRPr="004E3C32" w14:paraId="18EF8D89" w14:textId="77777777" w:rsidTr="00D14126">
        <w:tc>
          <w:tcPr>
            <w:tcW w:w="3299" w:type="dxa"/>
          </w:tcPr>
          <w:sdt>
            <w:sdtPr>
              <w:rPr>
                <w:rFonts w:ascii="Arial" w:hAnsi="Arial" w:cs="Arial"/>
              </w:rPr>
              <w:id w:val="2001461658"/>
              <w:placeholder>
                <w:docPart w:val="DefaultPlaceholder_-1854013440"/>
              </w:placeholder>
              <w:showingPlcHdr/>
            </w:sdtPr>
            <w:sdtContent>
              <w:p w14:paraId="49A66B2B" w14:textId="16D37A2A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sdtContent>
          </w:sdt>
          <w:p w14:paraId="344D42D7" w14:textId="77777777" w:rsidR="00D14126" w:rsidRPr="004E3C32" w:rsidRDefault="00D14126">
            <w:pPr>
              <w:spacing w:before="8" w:line="220" w:lineRule="exact"/>
              <w:rPr>
                <w:rFonts w:ascii="Arial" w:hAnsi="Arial" w:cs="Arial"/>
              </w:rPr>
            </w:pPr>
          </w:p>
          <w:p w14:paraId="701D5788" w14:textId="69AD3168" w:rsidR="00427C5E" w:rsidRPr="004E3C32" w:rsidRDefault="00427C5E">
            <w:pPr>
              <w:spacing w:before="8" w:line="220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73896636"/>
            <w:placeholder>
              <w:docPart w:val="DefaultPlaceholder_-1854013440"/>
            </w:placeholder>
            <w:showingPlcHdr/>
          </w:sdtPr>
          <w:sdtContent>
            <w:tc>
              <w:tcPr>
                <w:tcW w:w="4923" w:type="dxa"/>
              </w:tcPr>
              <w:p w14:paraId="30B3ED53" w14:textId="6424B18F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854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1A458CE" w14:textId="6FAAAF80" w:rsidR="00D14126" w:rsidRPr="004E3C32" w:rsidRDefault="00D14126" w:rsidP="00D14126">
                <w:pPr>
                  <w:spacing w:before="8" w:line="220" w:lineRule="exact"/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4126" w:rsidRPr="004E3C32" w14:paraId="0AC5A52A" w14:textId="77777777" w:rsidTr="00D14126">
        <w:tc>
          <w:tcPr>
            <w:tcW w:w="3299" w:type="dxa"/>
          </w:tcPr>
          <w:sdt>
            <w:sdtPr>
              <w:rPr>
                <w:rFonts w:ascii="Arial" w:hAnsi="Arial" w:cs="Arial"/>
              </w:rPr>
              <w:id w:val="-2051367106"/>
              <w:placeholder>
                <w:docPart w:val="DefaultPlaceholder_-1854013440"/>
              </w:placeholder>
              <w:showingPlcHdr/>
            </w:sdtPr>
            <w:sdtContent>
              <w:p w14:paraId="56D720EA" w14:textId="31DA558C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sdtContent>
          </w:sdt>
          <w:p w14:paraId="02AFDDA5" w14:textId="77777777" w:rsidR="00D14126" w:rsidRPr="004E3C32" w:rsidRDefault="00D14126">
            <w:pPr>
              <w:spacing w:before="8" w:line="220" w:lineRule="exact"/>
              <w:rPr>
                <w:rFonts w:ascii="Arial" w:hAnsi="Arial" w:cs="Arial"/>
              </w:rPr>
            </w:pPr>
          </w:p>
          <w:p w14:paraId="39158B2D" w14:textId="130A06B4" w:rsidR="00427C5E" w:rsidRPr="004E3C32" w:rsidRDefault="00427C5E">
            <w:pPr>
              <w:spacing w:before="8" w:line="220" w:lineRule="exac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42427306"/>
            <w:placeholder>
              <w:docPart w:val="DefaultPlaceholder_-1854013440"/>
            </w:placeholder>
            <w:showingPlcHdr/>
          </w:sdtPr>
          <w:sdtContent>
            <w:tc>
              <w:tcPr>
                <w:tcW w:w="4923" w:type="dxa"/>
              </w:tcPr>
              <w:p w14:paraId="0A890A7D" w14:textId="2CF8B4CB" w:rsidR="00D14126" w:rsidRPr="004E3C32" w:rsidRDefault="00D14126">
                <w:pPr>
                  <w:spacing w:before="8" w:line="220" w:lineRule="exact"/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1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66423FE" w14:textId="246FCA20" w:rsidR="00D14126" w:rsidRPr="004E3C32" w:rsidRDefault="00D14126" w:rsidP="00D14126">
                <w:pPr>
                  <w:spacing w:before="8" w:line="220" w:lineRule="exact"/>
                  <w:jc w:val="center"/>
                  <w:rPr>
                    <w:rFonts w:ascii="Arial" w:hAnsi="Arial" w:cs="Arial"/>
                  </w:rPr>
                </w:pPr>
                <w:r w:rsidRPr="004E3C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8B1D8B" w14:textId="77777777" w:rsidR="00D14126" w:rsidRPr="004E3C32" w:rsidRDefault="00D14126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3DBAC18C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409FFF56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55135A29" w14:textId="77777777" w:rsidR="00E40937" w:rsidRPr="004E3C32" w:rsidRDefault="00E40937">
      <w:pPr>
        <w:spacing w:before="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5011"/>
      </w:tblGrid>
      <w:tr w:rsidR="00E40937" w:rsidRPr="004E3C32" w14:paraId="00EAD101" w14:textId="77777777">
        <w:trPr>
          <w:trHeight w:hRule="exact" w:val="511"/>
        </w:trPr>
        <w:tc>
          <w:tcPr>
            <w:tcW w:w="10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C184" w14:textId="77777777" w:rsidR="00E40937" w:rsidRPr="004E3C32" w:rsidRDefault="009F0751">
            <w:pPr>
              <w:spacing w:line="220" w:lineRule="exact"/>
              <w:ind w:left="3958" w:right="3962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dd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E3C32">
              <w:rPr>
                <w:rFonts w:ascii="Arial" w:eastAsia="Arial" w:hAnsi="Arial" w:cs="Arial"/>
                <w:b/>
              </w:rPr>
              <w:t>al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Gu</w:t>
            </w:r>
            <w:r w:rsidRPr="004E3C32">
              <w:rPr>
                <w:rFonts w:ascii="Arial" w:eastAsia="Arial" w:hAnsi="Arial" w:cs="Arial"/>
                <w:b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d</w:t>
            </w:r>
            <w:r w:rsidRPr="004E3C32">
              <w:rPr>
                <w:rFonts w:ascii="Arial" w:eastAsia="Arial" w:hAnsi="Arial" w:cs="Arial"/>
                <w:b/>
                <w:w w:val="99"/>
              </w:rPr>
              <w:t>ia</w:t>
            </w:r>
            <w:r w:rsidRPr="004E3C32">
              <w:rPr>
                <w:rFonts w:ascii="Arial" w:eastAsia="Arial" w:hAnsi="Arial" w:cs="Arial"/>
                <w:b/>
                <w:spacing w:val="3"/>
                <w:w w:val="99"/>
              </w:rPr>
              <w:t>n</w:t>
            </w:r>
            <w:r w:rsidRPr="004E3C3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E40937" w:rsidRPr="004E3C32" w14:paraId="2692BA4E" w14:textId="77777777">
        <w:trPr>
          <w:trHeight w:hRule="exact" w:val="485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C3FE" w14:textId="77777777" w:rsidR="00E40937" w:rsidRPr="004E3C32" w:rsidRDefault="009F0751">
            <w:pPr>
              <w:spacing w:before="1"/>
              <w:ind w:left="2191" w:right="2196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Na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BCB1" w14:textId="77777777" w:rsidR="00E40937" w:rsidRPr="004E3C32" w:rsidRDefault="009F0751">
            <w:pPr>
              <w:spacing w:before="1"/>
              <w:ind w:left="2064" w:right="2069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dd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ess</w:t>
            </w:r>
          </w:p>
        </w:tc>
      </w:tr>
      <w:tr w:rsidR="00E40937" w:rsidRPr="004E3C32" w14:paraId="2E89EEA1" w14:textId="77777777">
        <w:trPr>
          <w:trHeight w:hRule="exact" w:val="761"/>
        </w:trPr>
        <w:sdt>
          <w:sdtPr>
            <w:rPr>
              <w:rFonts w:ascii="Arial" w:hAnsi="Arial" w:cs="Arial"/>
            </w:rPr>
            <w:id w:val="-1241483193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601FA4E" w14:textId="530CF799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186053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EC7679" w14:textId="2F85AA7B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074F5ED9" w14:textId="77777777">
        <w:trPr>
          <w:trHeight w:hRule="exact" w:val="761"/>
        </w:trPr>
        <w:sdt>
          <w:sdtPr>
            <w:rPr>
              <w:rFonts w:ascii="Arial" w:hAnsi="Arial" w:cs="Arial"/>
            </w:rPr>
            <w:id w:val="1822391102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9454E6" w14:textId="28034564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108416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8A0785" w14:textId="5ECC3E36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6029FB03" w14:textId="77777777">
        <w:trPr>
          <w:trHeight w:hRule="exact" w:val="758"/>
        </w:trPr>
        <w:sdt>
          <w:sdtPr>
            <w:rPr>
              <w:rFonts w:ascii="Arial" w:hAnsi="Arial" w:cs="Arial"/>
            </w:rPr>
            <w:id w:val="2059286998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AF66308" w14:textId="078953EE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3863918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941E63A" w14:textId="27F2D3FA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6A8FBF3F" w14:textId="77777777">
        <w:trPr>
          <w:trHeight w:hRule="exact" w:val="761"/>
        </w:trPr>
        <w:sdt>
          <w:sdtPr>
            <w:rPr>
              <w:rFonts w:ascii="Arial" w:hAnsi="Arial" w:cs="Arial"/>
            </w:rPr>
            <w:id w:val="721033642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8F87EB" w14:textId="74F27C02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096342"/>
            <w:placeholder>
              <w:docPart w:val="DefaultPlaceholder_-1854013440"/>
            </w:placeholder>
            <w:showingPlcHdr/>
          </w:sdtPr>
          <w:sdtContent>
            <w:tc>
              <w:tcPr>
                <w:tcW w:w="50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E5E1671" w14:textId="1D172D26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27A8B7B1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E9BD90C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BE24960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03259B34" w14:textId="77777777" w:rsidR="00E40937" w:rsidRPr="004E3C32" w:rsidRDefault="00E40937">
      <w:pPr>
        <w:spacing w:before="7" w:line="200" w:lineRule="exact"/>
        <w:rPr>
          <w:rFonts w:ascii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730"/>
        <w:gridCol w:w="5042"/>
      </w:tblGrid>
      <w:tr w:rsidR="00E40937" w:rsidRPr="004E3C32" w14:paraId="5FA624C2" w14:textId="77777777">
        <w:trPr>
          <w:trHeight w:hRule="exact" w:val="518"/>
        </w:trPr>
        <w:tc>
          <w:tcPr>
            <w:tcW w:w="100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DDA0" w14:textId="77777777" w:rsidR="00E40937" w:rsidRPr="004E3C32" w:rsidRDefault="009F0751">
            <w:pPr>
              <w:spacing w:line="220" w:lineRule="exact"/>
              <w:ind w:left="4255" w:right="4257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dd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E3C32">
              <w:rPr>
                <w:rFonts w:ascii="Arial" w:eastAsia="Arial" w:hAnsi="Arial" w:cs="Arial"/>
                <w:b/>
              </w:rPr>
              <w:t>al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4E3C32">
              <w:rPr>
                <w:rFonts w:ascii="Arial" w:eastAsia="Arial" w:hAnsi="Arial" w:cs="Arial"/>
                <w:b/>
                <w:w w:val="99"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ft</w:t>
            </w:r>
            <w:r w:rsidRPr="004E3C3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E40937" w:rsidRPr="004E3C32" w14:paraId="74D501F9" w14:textId="77777777">
        <w:trPr>
          <w:trHeight w:hRule="exact" w:val="49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0AF6" w14:textId="77777777" w:rsidR="00E40937" w:rsidRPr="004E3C32" w:rsidRDefault="009F0751">
            <w:pPr>
              <w:spacing w:before="1"/>
              <w:ind w:left="1342" w:right="1344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Na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22BC" w14:textId="77777777" w:rsidR="00E40937" w:rsidRPr="004E3C32" w:rsidRDefault="009F0751">
            <w:pPr>
              <w:spacing w:before="1"/>
              <w:ind w:left="479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moun</w:t>
            </w:r>
            <w:r w:rsidRPr="004E3C32"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55F3" w14:textId="77777777" w:rsidR="00E40937" w:rsidRPr="004E3C32" w:rsidRDefault="009F0751">
            <w:pPr>
              <w:spacing w:before="1"/>
              <w:ind w:left="2079" w:right="2085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dd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ess</w:t>
            </w:r>
          </w:p>
        </w:tc>
      </w:tr>
      <w:tr w:rsidR="00E40937" w:rsidRPr="004E3C32" w14:paraId="10A28806" w14:textId="77777777">
        <w:trPr>
          <w:trHeight w:hRule="exact" w:val="773"/>
        </w:trPr>
        <w:sdt>
          <w:sdtPr>
            <w:rPr>
              <w:rFonts w:ascii="Arial" w:hAnsi="Arial" w:cs="Arial"/>
            </w:rPr>
            <w:id w:val="1643226696"/>
            <w:placeholder>
              <w:docPart w:val="DefaultPlaceholder_-1854013440"/>
            </w:placeholder>
            <w:showingPlcHdr/>
          </w:sdtPr>
          <w:sdtContent>
            <w:tc>
              <w:tcPr>
                <w:tcW w:w="33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B99E3A" w14:textId="3E4CC703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5541471"/>
            <w:placeholder>
              <w:docPart w:val="DefaultPlaceholder_-1854013440"/>
            </w:placeholder>
            <w:showingPlcHdr/>
          </w:sdtPr>
          <w:sdtContent>
            <w:tc>
              <w:tcPr>
                <w:tcW w:w="17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F7D8C9" w14:textId="418E22E3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9294920"/>
            <w:placeholder>
              <w:docPart w:val="DefaultPlaceholder_-1854013440"/>
            </w:placeholder>
            <w:showingPlcHdr/>
          </w:sdtPr>
          <w:sdtContent>
            <w:tc>
              <w:tcPr>
                <w:tcW w:w="5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84455F6" w14:textId="1FA4B149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21BA2D44" w14:textId="77777777">
        <w:trPr>
          <w:trHeight w:hRule="exact" w:val="770"/>
        </w:trPr>
        <w:sdt>
          <w:sdtPr>
            <w:rPr>
              <w:rFonts w:ascii="Arial" w:hAnsi="Arial" w:cs="Arial"/>
            </w:rPr>
            <w:id w:val="1280221051"/>
            <w:placeholder>
              <w:docPart w:val="DefaultPlaceholder_-1854013440"/>
            </w:placeholder>
            <w:showingPlcHdr/>
          </w:sdtPr>
          <w:sdtContent>
            <w:tc>
              <w:tcPr>
                <w:tcW w:w="33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64916DC" w14:textId="4C643F83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3625109"/>
            <w:placeholder>
              <w:docPart w:val="DefaultPlaceholder_-1854013440"/>
            </w:placeholder>
            <w:showingPlcHdr/>
          </w:sdtPr>
          <w:sdtContent>
            <w:tc>
              <w:tcPr>
                <w:tcW w:w="17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FED71A" w14:textId="194959BB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2502193"/>
            <w:placeholder>
              <w:docPart w:val="DefaultPlaceholder_-1854013440"/>
            </w:placeholder>
            <w:showingPlcHdr/>
          </w:sdtPr>
          <w:sdtContent>
            <w:tc>
              <w:tcPr>
                <w:tcW w:w="5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78EF0D6" w14:textId="08BCF93C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5BC7314B" w14:textId="77777777">
        <w:trPr>
          <w:trHeight w:hRule="exact" w:val="770"/>
        </w:trPr>
        <w:sdt>
          <w:sdtPr>
            <w:rPr>
              <w:rFonts w:ascii="Arial" w:hAnsi="Arial" w:cs="Arial"/>
            </w:rPr>
            <w:id w:val="1986964623"/>
            <w:placeholder>
              <w:docPart w:val="DefaultPlaceholder_-1854013440"/>
            </w:placeholder>
            <w:showingPlcHdr/>
          </w:sdtPr>
          <w:sdtContent>
            <w:tc>
              <w:tcPr>
                <w:tcW w:w="33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675647" w14:textId="2A243EB9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3344630"/>
            <w:placeholder>
              <w:docPart w:val="DefaultPlaceholder_-1854013440"/>
            </w:placeholder>
            <w:showingPlcHdr/>
          </w:sdtPr>
          <w:sdtContent>
            <w:tc>
              <w:tcPr>
                <w:tcW w:w="17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D65D40F" w14:textId="112DCA35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8052880"/>
            <w:placeholder>
              <w:docPart w:val="DefaultPlaceholder_-1854013440"/>
            </w:placeholder>
            <w:showingPlcHdr/>
          </w:sdtPr>
          <w:sdtContent>
            <w:tc>
              <w:tcPr>
                <w:tcW w:w="5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851D71" w14:textId="5570ED26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0B32F054" w14:textId="77777777">
        <w:trPr>
          <w:trHeight w:hRule="exact" w:val="773"/>
        </w:trPr>
        <w:sdt>
          <w:sdtPr>
            <w:rPr>
              <w:rFonts w:ascii="Arial" w:hAnsi="Arial" w:cs="Arial"/>
            </w:rPr>
            <w:id w:val="-1324354382"/>
            <w:placeholder>
              <w:docPart w:val="DefaultPlaceholder_-1854013440"/>
            </w:placeholder>
            <w:showingPlcHdr/>
          </w:sdtPr>
          <w:sdtContent>
            <w:tc>
              <w:tcPr>
                <w:tcW w:w="33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3BB01C3" w14:textId="5F66CD27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9097059"/>
            <w:placeholder>
              <w:docPart w:val="DefaultPlaceholder_-1854013440"/>
            </w:placeholder>
            <w:showingPlcHdr/>
          </w:sdtPr>
          <w:sdtContent>
            <w:tc>
              <w:tcPr>
                <w:tcW w:w="17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3F3E74" w14:textId="47ABA4CD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7394563"/>
            <w:placeholder>
              <w:docPart w:val="DefaultPlaceholder_-1854013440"/>
            </w:placeholder>
            <w:showingPlcHdr/>
          </w:sdtPr>
          <w:sdtContent>
            <w:tc>
              <w:tcPr>
                <w:tcW w:w="50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4BACD9" w14:textId="34509B38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3C3A84C8" w14:textId="77777777" w:rsidR="00E40937" w:rsidRPr="004E3C32" w:rsidRDefault="00E40937">
      <w:pPr>
        <w:rPr>
          <w:rFonts w:ascii="Arial" w:hAnsi="Arial" w:cs="Arial"/>
        </w:rPr>
        <w:sectPr w:rsidR="00E40937" w:rsidRPr="004E3C32">
          <w:pgSz w:w="11920" w:h="16840"/>
          <w:pgMar w:top="920" w:right="520" w:bottom="280" w:left="1080" w:header="720" w:footer="720" w:gutter="0"/>
          <w:cols w:space="720"/>
        </w:sectPr>
      </w:pPr>
    </w:p>
    <w:p w14:paraId="2C04C453" w14:textId="77777777" w:rsidR="00E40937" w:rsidRPr="004E3C32" w:rsidRDefault="00E40937">
      <w:pPr>
        <w:spacing w:before="3" w:line="8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726"/>
        <w:gridCol w:w="5035"/>
      </w:tblGrid>
      <w:tr w:rsidR="00E40937" w:rsidRPr="004E3C32" w14:paraId="01E72AC3" w14:textId="77777777">
        <w:trPr>
          <w:trHeight w:hRule="exact" w:val="619"/>
        </w:trPr>
        <w:tc>
          <w:tcPr>
            <w:tcW w:w="100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6B8F" w14:textId="77777777" w:rsidR="00E40937" w:rsidRPr="004E3C32" w:rsidRDefault="009F0751">
            <w:pPr>
              <w:spacing w:line="220" w:lineRule="exact"/>
              <w:ind w:left="3852" w:right="3857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dd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t</w:t>
            </w:r>
            <w:r w:rsidRPr="004E3C32">
              <w:rPr>
                <w:rFonts w:ascii="Arial" w:eastAsia="Arial" w:hAnsi="Arial" w:cs="Arial"/>
                <w:b/>
              </w:rPr>
              <w:t>i</w:t>
            </w:r>
            <w:r w:rsidRPr="004E3C32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E3C32">
              <w:rPr>
                <w:rFonts w:ascii="Arial" w:eastAsia="Arial" w:hAnsi="Arial" w:cs="Arial"/>
                <w:b/>
              </w:rPr>
              <w:t>al</w:t>
            </w:r>
            <w:r w:rsidRPr="004E3C3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E3C32">
              <w:rPr>
                <w:rFonts w:ascii="Arial" w:eastAsia="Arial" w:hAnsi="Arial" w:cs="Arial"/>
                <w:b/>
                <w:w w:val="99"/>
              </w:rPr>
              <w:t>Be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f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 w:rsidRPr="004E3C32">
              <w:rPr>
                <w:rFonts w:ascii="Arial" w:eastAsia="Arial" w:hAnsi="Arial" w:cs="Arial"/>
                <w:b/>
                <w:w w:val="99"/>
              </w:rPr>
              <w:t>ci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ies</w:t>
            </w:r>
          </w:p>
        </w:tc>
      </w:tr>
      <w:tr w:rsidR="00E40937" w:rsidRPr="004E3C32" w14:paraId="3FA54E77" w14:textId="77777777">
        <w:trPr>
          <w:trHeight w:hRule="exact" w:val="586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3E34" w14:textId="77777777" w:rsidR="00E40937" w:rsidRPr="004E3C32" w:rsidRDefault="009F0751">
            <w:pPr>
              <w:spacing w:line="220" w:lineRule="exact"/>
              <w:ind w:left="1339" w:right="1341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Na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0FAF" w14:textId="77777777" w:rsidR="00E40937" w:rsidRPr="004E3C32" w:rsidRDefault="009F0751">
            <w:pPr>
              <w:spacing w:line="220" w:lineRule="exact"/>
              <w:ind w:left="540" w:right="549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h</w:t>
            </w:r>
            <w:r w:rsidRPr="004E3C32">
              <w:rPr>
                <w:rFonts w:ascii="Arial" w:eastAsia="Arial" w:hAnsi="Arial" w:cs="Arial"/>
                <w:b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5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7F4C" w14:textId="77777777" w:rsidR="00E40937" w:rsidRPr="004E3C32" w:rsidRDefault="009F0751">
            <w:pPr>
              <w:spacing w:line="220" w:lineRule="exact"/>
              <w:ind w:left="2076" w:right="2080"/>
              <w:jc w:val="center"/>
              <w:rPr>
                <w:rFonts w:ascii="Arial" w:eastAsia="Arial" w:hAnsi="Arial" w:cs="Arial"/>
              </w:rPr>
            </w:pPr>
            <w:r w:rsidRPr="004E3C32">
              <w:rPr>
                <w:rFonts w:ascii="Arial" w:eastAsia="Arial" w:hAnsi="Arial" w:cs="Arial"/>
                <w:b/>
                <w:w w:val="99"/>
              </w:rPr>
              <w:t>A</w:t>
            </w:r>
            <w:r w:rsidRPr="004E3C32">
              <w:rPr>
                <w:rFonts w:ascii="Arial" w:eastAsia="Arial" w:hAnsi="Arial" w:cs="Arial"/>
                <w:b/>
                <w:spacing w:val="1"/>
                <w:w w:val="99"/>
              </w:rPr>
              <w:t>dd</w:t>
            </w:r>
            <w:r w:rsidRPr="004E3C3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4E3C32">
              <w:rPr>
                <w:rFonts w:ascii="Arial" w:eastAsia="Arial" w:hAnsi="Arial" w:cs="Arial"/>
                <w:b/>
                <w:w w:val="99"/>
              </w:rPr>
              <w:t>ess</w:t>
            </w:r>
          </w:p>
        </w:tc>
      </w:tr>
      <w:tr w:rsidR="00E40937" w:rsidRPr="004E3C32" w14:paraId="793C6906" w14:textId="77777777">
        <w:trPr>
          <w:trHeight w:hRule="exact" w:val="919"/>
        </w:trPr>
        <w:sdt>
          <w:sdtPr>
            <w:rPr>
              <w:rFonts w:ascii="Arial" w:hAnsi="Arial" w:cs="Arial"/>
            </w:rPr>
            <w:id w:val="-1938353433"/>
            <w:placeholder>
              <w:docPart w:val="DefaultPlaceholder_-1854013440"/>
            </w:placeholder>
            <w:showingPlcHdr/>
          </w:sdtPr>
          <w:sdtContent>
            <w:tc>
              <w:tcPr>
                <w:tcW w:w="330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C00C7D" w14:textId="3179804B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6009310"/>
            <w:placeholder>
              <w:docPart w:val="DefaultPlaceholder_-1854013440"/>
            </w:placeholder>
            <w:showingPlcHdr/>
          </w:sdtPr>
          <w:sdtContent>
            <w:tc>
              <w:tcPr>
                <w:tcW w:w="17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9ABE869" w14:textId="5E0DBDFD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9267594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2FFC52F" w14:textId="00B8E91B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78DDD90C" w14:textId="77777777">
        <w:trPr>
          <w:trHeight w:hRule="exact" w:val="922"/>
        </w:trPr>
        <w:sdt>
          <w:sdtPr>
            <w:rPr>
              <w:rFonts w:ascii="Arial" w:hAnsi="Arial" w:cs="Arial"/>
            </w:rPr>
            <w:id w:val="932556297"/>
            <w:placeholder>
              <w:docPart w:val="DefaultPlaceholder_-1854013440"/>
            </w:placeholder>
            <w:showingPlcHdr/>
          </w:sdtPr>
          <w:sdtContent>
            <w:tc>
              <w:tcPr>
                <w:tcW w:w="330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D95F9ED" w14:textId="7644BBBA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7014214"/>
            <w:placeholder>
              <w:docPart w:val="DefaultPlaceholder_-1854013440"/>
            </w:placeholder>
            <w:showingPlcHdr/>
          </w:sdtPr>
          <w:sdtContent>
            <w:tc>
              <w:tcPr>
                <w:tcW w:w="17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DA1BE8F" w14:textId="5651D910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5997048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183609" w14:textId="3DC7FEBA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1CAA578B" w14:textId="77777777">
        <w:trPr>
          <w:trHeight w:hRule="exact" w:val="919"/>
        </w:trPr>
        <w:sdt>
          <w:sdtPr>
            <w:rPr>
              <w:rFonts w:ascii="Arial" w:hAnsi="Arial" w:cs="Arial"/>
            </w:rPr>
            <w:id w:val="-1427730721"/>
            <w:placeholder>
              <w:docPart w:val="DefaultPlaceholder_-1854013440"/>
            </w:placeholder>
            <w:showingPlcHdr/>
          </w:sdtPr>
          <w:sdtContent>
            <w:tc>
              <w:tcPr>
                <w:tcW w:w="330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1DCA322" w14:textId="2D4C19B8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3151423"/>
            <w:placeholder>
              <w:docPart w:val="DefaultPlaceholder_-1854013440"/>
            </w:placeholder>
            <w:showingPlcHdr/>
          </w:sdtPr>
          <w:sdtContent>
            <w:tc>
              <w:tcPr>
                <w:tcW w:w="17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6B4045" w14:textId="0D2C4815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3427240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58D66B8" w14:textId="5DA82298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  <w:tr w:rsidR="00E40937" w:rsidRPr="004E3C32" w14:paraId="0F945083" w14:textId="77777777">
        <w:trPr>
          <w:trHeight w:hRule="exact" w:val="919"/>
        </w:trPr>
        <w:sdt>
          <w:sdtPr>
            <w:rPr>
              <w:rFonts w:ascii="Arial" w:hAnsi="Arial" w:cs="Arial"/>
            </w:rPr>
            <w:id w:val="2030747461"/>
            <w:placeholder>
              <w:docPart w:val="DefaultPlaceholder_-1854013440"/>
            </w:placeholder>
            <w:showingPlcHdr/>
          </w:sdtPr>
          <w:sdtContent>
            <w:tc>
              <w:tcPr>
                <w:tcW w:w="330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ED39E6" w14:textId="09C6A9CB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9230440"/>
            <w:placeholder>
              <w:docPart w:val="DefaultPlaceholder_-1854013440"/>
            </w:placeholder>
            <w:showingPlcHdr/>
          </w:sdtPr>
          <w:sdtContent>
            <w:tc>
              <w:tcPr>
                <w:tcW w:w="17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0D3148F" w14:textId="044D12A7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1442979"/>
            <w:placeholder>
              <w:docPart w:val="DefaultPlaceholder_-1854013440"/>
            </w:placeholder>
            <w:showingPlcHdr/>
          </w:sdtPr>
          <w:sdtContent>
            <w:tc>
              <w:tcPr>
                <w:tcW w:w="503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C869EB" w14:textId="74E13293" w:rsidR="00E40937" w:rsidRPr="004E3C32" w:rsidRDefault="00E85D78">
                <w:pPr>
                  <w:rPr>
                    <w:rFonts w:ascii="Arial" w:hAnsi="Arial" w:cs="Arial"/>
                  </w:rPr>
                </w:pPr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p>
            </w:tc>
          </w:sdtContent>
        </w:sdt>
      </w:tr>
    </w:tbl>
    <w:p w14:paraId="47E179E5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p w14:paraId="300E2AE5" w14:textId="77777777" w:rsidR="00E40937" w:rsidRPr="004E3C32" w:rsidRDefault="00E40937">
      <w:pPr>
        <w:spacing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E1348" w:rsidRPr="004E3C32" w14:paraId="56A4CDBF" w14:textId="77777777" w:rsidTr="008E1348">
        <w:trPr>
          <w:trHeight w:val="9350"/>
        </w:trPr>
        <w:tc>
          <w:tcPr>
            <w:tcW w:w="10290" w:type="dxa"/>
          </w:tcPr>
          <w:p w14:paraId="7D7037CC" w14:textId="77777777" w:rsidR="008E1348" w:rsidRPr="004E3C32" w:rsidRDefault="008E1348">
            <w:pPr>
              <w:spacing w:before="11" w:line="240" w:lineRule="exact"/>
              <w:rPr>
                <w:rFonts w:ascii="Arial" w:hAnsi="Arial" w:cs="Arial"/>
              </w:rPr>
            </w:pPr>
          </w:p>
          <w:p w14:paraId="11ADE131" w14:textId="42EEBBF5" w:rsidR="008E1348" w:rsidRPr="004E3C32" w:rsidRDefault="008E1348">
            <w:pPr>
              <w:spacing w:before="11" w:line="240" w:lineRule="exact"/>
              <w:rPr>
                <w:rFonts w:ascii="Arial" w:hAnsi="Arial" w:cs="Arial"/>
              </w:rPr>
            </w:pPr>
            <w:r w:rsidRPr="004E3C32">
              <w:rPr>
                <w:rFonts w:ascii="Arial" w:hAnsi="Arial" w:cs="Arial"/>
                <w:b/>
                <w:bCs/>
              </w:rPr>
              <w:t>Any Other Information:</w:t>
            </w:r>
            <w:r w:rsidRPr="004E3C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2099264"/>
                <w:placeholder>
                  <w:docPart w:val="DefaultPlaceholder_-1854013440"/>
                </w:placeholder>
                <w:showingPlcHdr/>
              </w:sdtPr>
              <w:sdtContent>
                <w:r w:rsidRPr="004E3C32">
                  <w:rPr>
                    <w:rStyle w:val="PlaceholderText"/>
                    <w:rFonts w:ascii="Arial" w:eastAsiaTheme="majorEastAsia" w:hAnsi="Arial" w:cs="Arial"/>
                  </w:rPr>
                  <w:t>Click or tap here to enter text.</w:t>
                </w:r>
              </w:sdtContent>
            </w:sdt>
          </w:p>
        </w:tc>
      </w:tr>
    </w:tbl>
    <w:p w14:paraId="2A9071D4" w14:textId="77777777" w:rsidR="00E40937" w:rsidRPr="004E3C32" w:rsidRDefault="00E40937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2BD4D75E" w14:textId="77777777" w:rsidR="00AD7B19" w:rsidRPr="004E3C32" w:rsidRDefault="00AD7B19">
      <w:pPr>
        <w:spacing w:before="39" w:line="280" w:lineRule="auto"/>
        <w:ind w:left="3216" w:right="2243" w:hanging="358"/>
        <w:rPr>
          <w:rFonts w:ascii="Arial" w:eastAsia="Arial" w:hAnsi="Arial" w:cs="Arial"/>
        </w:rPr>
      </w:pPr>
    </w:p>
    <w:sectPr w:rsidR="00AD7B19" w:rsidRPr="004E3C32">
      <w:pgSz w:w="11920" w:h="16840"/>
      <w:pgMar w:top="1260" w:right="5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7DDD"/>
    <w:multiLevelType w:val="multilevel"/>
    <w:tmpl w:val="A67A2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778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n9ElC0naN6J03RrKAgJkG4Eu20HyXmleas98gt/HkrYg3nKgaCmtXJcftJwqXRegQKluanf8kTZqDyWuhZkAw==" w:salt="D+q8qtzPpCJ/utuBQYNs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37"/>
    <w:rsid w:val="00005B61"/>
    <w:rsid w:val="00031FB2"/>
    <w:rsid w:val="0006624C"/>
    <w:rsid w:val="00192FED"/>
    <w:rsid w:val="00241231"/>
    <w:rsid w:val="0027360C"/>
    <w:rsid w:val="00280568"/>
    <w:rsid w:val="00296133"/>
    <w:rsid w:val="00356BD7"/>
    <w:rsid w:val="003B5F2A"/>
    <w:rsid w:val="00427C5E"/>
    <w:rsid w:val="004C39D8"/>
    <w:rsid w:val="004E3C32"/>
    <w:rsid w:val="00521094"/>
    <w:rsid w:val="005977FA"/>
    <w:rsid w:val="005E4A92"/>
    <w:rsid w:val="007C686B"/>
    <w:rsid w:val="00851083"/>
    <w:rsid w:val="00885163"/>
    <w:rsid w:val="008D6176"/>
    <w:rsid w:val="008E1348"/>
    <w:rsid w:val="008E4066"/>
    <w:rsid w:val="009424CF"/>
    <w:rsid w:val="009F0751"/>
    <w:rsid w:val="00A22546"/>
    <w:rsid w:val="00A755A4"/>
    <w:rsid w:val="00AD733E"/>
    <w:rsid w:val="00AD7B19"/>
    <w:rsid w:val="00C521F6"/>
    <w:rsid w:val="00C90B91"/>
    <w:rsid w:val="00D14126"/>
    <w:rsid w:val="00D14B7C"/>
    <w:rsid w:val="00DB4B50"/>
    <w:rsid w:val="00DC46AB"/>
    <w:rsid w:val="00E40937"/>
    <w:rsid w:val="00E85D78"/>
    <w:rsid w:val="00F07ED8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FEEEB08"/>
  <w15:docId w15:val="{1F77F52E-1268-44B7-94C3-F4111CF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7B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6BD7"/>
    <w:rPr>
      <w:color w:val="808080"/>
    </w:rPr>
  </w:style>
  <w:style w:type="table" w:styleId="TableGrid">
    <w:name w:val="Table Grid"/>
    <w:basedOn w:val="TableNormal"/>
    <w:uiPriority w:val="59"/>
    <w:rsid w:val="00D1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willregister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ers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yers@myerson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7C2D-12AE-4FAC-890D-7CBF9C808EC7}"/>
      </w:docPartPr>
      <w:docPartBody>
        <w:p w:rsidR="00847C42" w:rsidRDefault="00E213D2"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EFBBAEC5E4429B7F5E08C8C09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EFA8-DAAF-4A16-9AC4-905814605A7D}"/>
      </w:docPartPr>
      <w:docPartBody>
        <w:p w:rsidR="00D60E6A" w:rsidRDefault="00DC641B" w:rsidP="00DC641B">
          <w:pPr>
            <w:pStyle w:val="1ADEFBBAEC5E4429B7F5E08C8C09AFF6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328E181D4E1785AD4C8EB124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BE22-522E-4751-8EE3-F1E73CB6ED56}"/>
      </w:docPartPr>
      <w:docPartBody>
        <w:p w:rsidR="00D60E6A" w:rsidRDefault="00DC641B" w:rsidP="00DC641B">
          <w:pPr>
            <w:pStyle w:val="9F89328E181D4E1785AD4C8EB124C2F4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F1DB1DDA74621BBC84B0C183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1F20-8C89-43DA-B3D1-F2293B25D1EF}"/>
      </w:docPartPr>
      <w:docPartBody>
        <w:p w:rsidR="00D60E6A" w:rsidRDefault="00DC641B" w:rsidP="00DC641B">
          <w:pPr>
            <w:pStyle w:val="BD8F1DB1DDA74621BBC84B0C183C3123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6E7C36C024ADD98356C214BFA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5C12-222D-4F37-9E70-F89D34C95220}"/>
      </w:docPartPr>
      <w:docPartBody>
        <w:p w:rsidR="00D60E6A" w:rsidRDefault="00DC641B" w:rsidP="00DC641B">
          <w:pPr>
            <w:pStyle w:val="4736E7C36C024ADD98356C214BFA4254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F78AF9E824A169986642F8D0A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3D4A-AF22-445E-AE47-60D8EF44E33D}"/>
      </w:docPartPr>
      <w:docPartBody>
        <w:p w:rsidR="00D60E6A" w:rsidRDefault="00DC641B" w:rsidP="00DC641B">
          <w:pPr>
            <w:pStyle w:val="596F78AF9E824A169986642F8D0A0EF3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56B51BED64B2BAE7795968D48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7623-4172-446D-9D26-CF746EBF8D1C}"/>
      </w:docPartPr>
      <w:docPartBody>
        <w:p w:rsidR="00D60E6A" w:rsidRDefault="00DC641B" w:rsidP="00DC641B">
          <w:pPr>
            <w:pStyle w:val="E5356B51BED64B2BAE7795968D48B603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7367AA6864BF5B7C31D95EBB7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A6B2-0A1C-4943-9413-480DC6B55C4F}"/>
      </w:docPartPr>
      <w:docPartBody>
        <w:p w:rsidR="00D60E6A" w:rsidRDefault="00DC641B" w:rsidP="00DC641B">
          <w:pPr>
            <w:pStyle w:val="1807367AA6864BF5B7C31D95EBB72744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F78300EE14FA29B947EFF5182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10F1-6899-4374-96B2-5500D962D991}"/>
      </w:docPartPr>
      <w:docPartBody>
        <w:p w:rsidR="00D60E6A" w:rsidRDefault="00DC641B" w:rsidP="00DC641B">
          <w:pPr>
            <w:pStyle w:val="CE6F78300EE14FA29B947EFF51820AC6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9B1E3091B4B228651A867F7E7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ED2A-3DF6-46EE-A919-E6D9869155BA}"/>
      </w:docPartPr>
      <w:docPartBody>
        <w:p w:rsidR="00D60E6A" w:rsidRDefault="00DC641B" w:rsidP="00DC641B">
          <w:pPr>
            <w:pStyle w:val="A1B9B1E3091B4B228651A867F7E7136E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980A3AAF948069145BC2C369B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EAD8-AE6F-463A-8804-E8C4B5B46A17}"/>
      </w:docPartPr>
      <w:docPartBody>
        <w:p w:rsidR="00D60E6A" w:rsidRDefault="00DC641B" w:rsidP="00DC641B">
          <w:pPr>
            <w:pStyle w:val="147980A3AAF948069145BC2C369BC178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315DAD09341B1BB03C2C7C01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B099-0676-4CD5-817C-20F1283DAC52}"/>
      </w:docPartPr>
      <w:docPartBody>
        <w:p w:rsidR="00D60E6A" w:rsidRDefault="00DC641B" w:rsidP="00DC641B">
          <w:pPr>
            <w:pStyle w:val="E76315DAD09341B1BB03C2C7C014ECEE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90D262074411497A57913020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AB86-CAB9-494F-BE82-BB9CA5C1EE31}"/>
      </w:docPartPr>
      <w:docPartBody>
        <w:p w:rsidR="00D60E6A" w:rsidRDefault="00DC641B" w:rsidP="00DC641B">
          <w:pPr>
            <w:pStyle w:val="8ED90D262074411497A579130208E66D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EB20681224E63A71720F5359D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334F-796D-4B2E-A785-F752344338A9}"/>
      </w:docPartPr>
      <w:docPartBody>
        <w:p w:rsidR="00D60E6A" w:rsidRDefault="00DC641B" w:rsidP="00DC641B">
          <w:pPr>
            <w:pStyle w:val="F53EB20681224E63A71720F5359D8DCE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C3E2374B474DB31F9BD80190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C06F-696A-40DC-BACB-937CB8E4FE69}"/>
      </w:docPartPr>
      <w:docPartBody>
        <w:p w:rsidR="00D60E6A" w:rsidRDefault="00DC641B" w:rsidP="00DC641B">
          <w:pPr>
            <w:pStyle w:val="E7D9C3E2374B474DB31F9BD801908C07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8E17FCD54FB4AFEAE5681A03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C518-8550-4640-9D47-517B93BC8500}"/>
      </w:docPartPr>
      <w:docPartBody>
        <w:p w:rsidR="00D60E6A" w:rsidRDefault="00DC641B" w:rsidP="00DC641B">
          <w:pPr>
            <w:pStyle w:val="14978E17FCD54FB4AFEAE5681A030F7B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88F767361439CAE4EDDF4C7E6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2D0-7907-4288-9B26-0529D8556D97}"/>
      </w:docPartPr>
      <w:docPartBody>
        <w:p w:rsidR="00D60E6A" w:rsidRDefault="00DC641B" w:rsidP="00DC641B">
          <w:pPr>
            <w:pStyle w:val="B9B88F767361439CAE4EDDF4C7E62AD4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731D0C84148F4B63683F9E795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9D25-AF43-4E95-AF59-2CA4F94E5765}"/>
      </w:docPartPr>
      <w:docPartBody>
        <w:p w:rsidR="00AA6065" w:rsidRDefault="007C442F" w:rsidP="007C442F">
          <w:pPr>
            <w:pStyle w:val="311731D0C84148F4B63683F9E7957ADF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F6A4104CD4F0CA078BAA15B37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53A4-A0CD-407D-8E12-D653B4F8BE75}"/>
      </w:docPartPr>
      <w:docPartBody>
        <w:p w:rsidR="00752E8E" w:rsidRDefault="00BA56AE" w:rsidP="00BA56AE">
          <w:pPr>
            <w:pStyle w:val="808F6A4104CD4F0CA078BAA15B373402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583ECCC1744ACB86FDF0FE45D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8300-9C84-4FED-847F-8512500B2F87}"/>
      </w:docPartPr>
      <w:docPartBody>
        <w:p w:rsidR="004E618A" w:rsidRDefault="00752E8E" w:rsidP="00752E8E">
          <w:pPr>
            <w:pStyle w:val="99A583ECCC1744ACB86FDF0FE45D3B56"/>
          </w:pPr>
          <w:r w:rsidRPr="006E22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D2"/>
    <w:rsid w:val="00147E73"/>
    <w:rsid w:val="001F068F"/>
    <w:rsid w:val="004D6284"/>
    <w:rsid w:val="004E618A"/>
    <w:rsid w:val="00626D41"/>
    <w:rsid w:val="006E4A23"/>
    <w:rsid w:val="00752E8E"/>
    <w:rsid w:val="007C442F"/>
    <w:rsid w:val="00847C42"/>
    <w:rsid w:val="009F0051"/>
    <w:rsid w:val="00AA6065"/>
    <w:rsid w:val="00BA56AE"/>
    <w:rsid w:val="00C62E5B"/>
    <w:rsid w:val="00CC095B"/>
    <w:rsid w:val="00D60E6A"/>
    <w:rsid w:val="00DC641B"/>
    <w:rsid w:val="00E2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E8E"/>
    <w:rPr>
      <w:color w:val="808080"/>
    </w:rPr>
  </w:style>
  <w:style w:type="paragraph" w:customStyle="1" w:styleId="1ADEFBBAEC5E4429B7F5E08C8C09AFF6">
    <w:name w:val="1ADEFBBAEC5E4429B7F5E08C8C09AFF6"/>
    <w:rsid w:val="00DC641B"/>
  </w:style>
  <w:style w:type="paragraph" w:customStyle="1" w:styleId="9F89328E181D4E1785AD4C8EB124C2F4">
    <w:name w:val="9F89328E181D4E1785AD4C8EB124C2F4"/>
    <w:rsid w:val="00DC641B"/>
  </w:style>
  <w:style w:type="paragraph" w:customStyle="1" w:styleId="BD8F1DB1DDA74621BBC84B0C183C3123">
    <w:name w:val="BD8F1DB1DDA74621BBC84B0C183C3123"/>
    <w:rsid w:val="00DC641B"/>
  </w:style>
  <w:style w:type="paragraph" w:customStyle="1" w:styleId="4736E7C36C024ADD98356C214BFA4254">
    <w:name w:val="4736E7C36C024ADD98356C214BFA4254"/>
    <w:rsid w:val="00DC641B"/>
  </w:style>
  <w:style w:type="paragraph" w:customStyle="1" w:styleId="596F78AF9E824A169986642F8D0A0EF3">
    <w:name w:val="596F78AF9E824A169986642F8D0A0EF3"/>
    <w:rsid w:val="00DC641B"/>
  </w:style>
  <w:style w:type="paragraph" w:customStyle="1" w:styleId="E5356B51BED64B2BAE7795968D48B603">
    <w:name w:val="E5356B51BED64B2BAE7795968D48B603"/>
    <w:rsid w:val="00DC641B"/>
  </w:style>
  <w:style w:type="paragraph" w:customStyle="1" w:styleId="1807367AA6864BF5B7C31D95EBB72744">
    <w:name w:val="1807367AA6864BF5B7C31D95EBB72744"/>
    <w:rsid w:val="00DC641B"/>
  </w:style>
  <w:style w:type="paragraph" w:customStyle="1" w:styleId="CE6F78300EE14FA29B947EFF51820AC6">
    <w:name w:val="CE6F78300EE14FA29B947EFF51820AC6"/>
    <w:rsid w:val="00DC641B"/>
  </w:style>
  <w:style w:type="paragraph" w:customStyle="1" w:styleId="A1B9B1E3091B4B228651A867F7E7136E">
    <w:name w:val="A1B9B1E3091B4B228651A867F7E7136E"/>
    <w:rsid w:val="00DC641B"/>
  </w:style>
  <w:style w:type="paragraph" w:customStyle="1" w:styleId="147980A3AAF948069145BC2C369BC178">
    <w:name w:val="147980A3AAF948069145BC2C369BC178"/>
    <w:rsid w:val="00DC641B"/>
  </w:style>
  <w:style w:type="paragraph" w:customStyle="1" w:styleId="E76315DAD09341B1BB03C2C7C014ECEE">
    <w:name w:val="E76315DAD09341B1BB03C2C7C014ECEE"/>
    <w:rsid w:val="00DC641B"/>
  </w:style>
  <w:style w:type="paragraph" w:customStyle="1" w:styleId="8ED90D262074411497A579130208E66D">
    <w:name w:val="8ED90D262074411497A579130208E66D"/>
    <w:rsid w:val="00DC641B"/>
  </w:style>
  <w:style w:type="paragraph" w:customStyle="1" w:styleId="F53EB20681224E63A71720F5359D8DCE">
    <w:name w:val="F53EB20681224E63A71720F5359D8DCE"/>
    <w:rsid w:val="00DC641B"/>
  </w:style>
  <w:style w:type="paragraph" w:customStyle="1" w:styleId="E7D9C3E2374B474DB31F9BD801908C07">
    <w:name w:val="E7D9C3E2374B474DB31F9BD801908C07"/>
    <w:rsid w:val="00DC641B"/>
  </w:style>
  <w:style w:type="paragraph" w:customStyle="1" w:styleId="14978E17FCD54FB4AFEAE5681A030F7B">
    <w:name w:val="14978E17FCD54FB4AFEAE5681A030F7B"/>
    <w:rsid w:val="00DC641B"/>
  </w:style>
  <w:style w:type="paragraph" w:customStyle="1" w:styleId="B9B88F767361439CAE4EDDF4C7E62AD4">
    <w:name w:val="B9B88F767361439CAE4EDDF4C7E62AD4"/>
    <w:rsid w:val="00DC641B"/>
  </w:style>
  <w:style w:type="paragraph" w:customStyle="1" w:styleId="311731D0C84148F4B63683F9E7957ADF">
    <w:name w:val="311731D0C84148F4B63683F9E7957ADF"/>
    <w:rsid w:val="007C442F"/>
  </w:style>
  <w:style w:type="paragraph" w:customStyle="1" w:styleId="808F6A4104CD4F0CA078BAA15B373402">
    <w:name w:val="808F6A4104CD4F0CA078BAA15B373402"/>
    <w:rsid w:val="00BA56AE"/>
    <w:rPr>
      <w:kern w:val="2"/>
      <w14:ligatures w14:val="standardContextual"/>
    </w:rPr>
  </w:style>
  <w:style w:type="paragraph" w:customStyle="1" w:styleId="99A583ECCC1744ACB86FDF0FE45D3B56">
    <w:name w:val="99A583ECCC1744ACB86FDF0FE45D3B56"/>
    <w:rsid w:val="00752E8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Bradley</dc:creator>
  <cp:keywords/>
  <cp:lastModifiedBy>Aalia Ijaz</cp:lastModifiedBy>
  <cp:revision>2</cp:revision>
  <dcterms:created xsi:type="dcterms:W3CDTF">2023-08-16T13:39:00Z</dcterms:created>
  <dcterms:modified xsi:type="dcterms:W3CDTF">2023-08-16T13:39:00Z</dcterms:modified>
</cp:coreProperties>
</file>